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51" w:rsidRPr="00145D37" w:rsidRDefault="00AD5551" w:rsidP="00ED7840">
      <w:pPr>
        <w:spacing w:line="360" w:lineRule="auto"/>
        <w:jc w:val="center"/>
        <w:rPr>
          <w:sz w:val="28"/>
          <w:szCs w:val="28"/>
        </w:rPr>
      </w:pPr>
      <w:r w:rsidRPr="00145D37">
        <w:rPr>
          <w:sz w:val="28"/>
          <w:szCs w:val="28"/>
        </w:rPr>
        <w:t>Муниципальное бюджетное общеобразовательное учреждение</w:t>
      </w:r>
    </w:p>
    <w:p w:rsidR="00AD5551" w:rsidRDefault="00AD5551" w:rsidP="00ED7840">
      <w:pPr>
        <w:spacing w:line="360" w:lineRule="auto"/>
        <w:jc w:val="center"/>
        <w:rPr>
          <w:sz w:val="28"/>
          <w:szCs w:val="28"/>
        </w:rPr>
      </w:pPr>
      <w:r w:rsidRPr="00145D37">
        <w:rPr>
          <w:sz w:val="28"/>
          <w:szCs w:val="28"/>
        </w:rPr>
        <w:t>«Добрянская основная общеобразовательная школа №1 (Кадетская школа)»</w:t>
      </w:r>
    </w:p>
    <w:tbl>
      <w:tblPr>
        <w:tblpPr w:leftFromText="180" w:rightFromText="180" w:vertAnchor="text" w:horzAnchor="margin" w:tblpY="154"/>
        <w:tblW w:w="9673" w:type="dxa"/>
        <w:tblLook w:val="01E0" w:firstRow="1" w:lastRow="1" w:firstColumn="1" w:lastColumn="1" w:noHBand="0" w:noVBand="0"/>
      </w:tblPr>
      <w:tblGrid>
        <w:gridCol w:w="9889"/>
      </w:tblGrid>
      <w:tr w:rsidR="00853C3B" w:rsidRPr="00853C3B" w:rsidTr="0093484F">
        <w:trPr>
          <w:trHeight w:val="1999"/>
        </w:trPr>
        <w:tc>
          <w:tcPr>
            <w:tcW w:w="4580" w:type="dxa"/>
          </w:tcPr>
          <w:p w:rsidR="00853C3B" w:rsidRPr="00853C3B" w:rsidRDefault="00853C3B" w:rsidP="00853C3B">
            <w:pPr>
              <w:jc w:val="right"/>
            </w:pPr>
          </w:p>
          <w:tbl>
            <w:tblPr>
              <w:tblpPr w:leftFromText="180" w:rightFromText="180" w:vertAnchor="text" w:horzAnchor="margin" w:tblpXSpec="center" w:tblpY="79"/>
              <w:tblW w:w="9673" w:type="dxa"/>
              <w:tblLook w:val="01E0" w:firstRow="1" w:lastRow="1" w:firstColumn="1" w:lastColumn="1" w:noHBand="0" w:noVBand="0"/>
            </w:tblPr>
            <w:tblGrid>
              <w:gridCol w:w="4836"/>
              <w:gridCol w:w="4837"/>
            </w:tblGrid>
            <w:tr w:rsidR="006C42F7" w:rsidRPr="001826CE" w:rsidTr="00320E63">
              <w:trPr>
                <w:trHeight w:val="1999"/>
              </w:trPr>
              <w:tc>
                <w:tcPr>
                  <w:tcW w:w="4836" w:type="dxa"/>
                  <w:shd w:val="clear" w:color="auto" w:fill="auto"/>
                </w:tcPr>
                <w:p w:rsidR="006C42F7" w:rsidRPr="006C42F7" w:rsidRDefault="006C42F7" w:rsidP="006C42F7">
                  <w:bookmarkStart w:id="0" w:name="_GoBack" w:colFirst="0" w:colLast="1"/>
                  <w:r w:rsidRPr="006C42F7">
                    <w:t>Рассмотрен</w:t>
                  </w:r>
                  <w:r w:rsidRPr="006C42F7">
                    <w:t>а</w:t>
                  </w:r>
                  <w:r w:rsidRPr="006C42F7">
                    <w:t xml:space="preserve"> на заседании педагогического совета школы</w:t>
                  </w:r>
                </w:p>
                <w:p w:rsidR="006C42F7" w:rsidRPr="006C42F7" w:rsidRDefault="006C42F7" w:rsidP="006C42F7">
                  <w:r w:rsidRPr="006C42F7">
                    <w:t>п</w:t>
                  </w:r>
                  <w:r w:rsidRPr="006C42F7">
                    <w:t>ротокол  №</w:t>
                  </w:r>
                  <w:r w:rsidRPr="006C42F7">
                    <w:t xml:space="preserve">8 </w:t>
                  </w:r>
                  <w:r w:rsidRPr="006C42F7">
                    <w:t xml:space="preserve">от </w:t>
                  </w:r>
                  <w:r w:rsidRPr="006C42F7">
                    <w:t xml:space="preserve">31 </w:t>
                  </w:r>
                  <w:r w:rsidRPr="006C42F7">
                    <w:t xml:space="preserve"> </w:t>
                  </w:r>
                  <w:r w:rsidRPr="006C42F7">
                    <w:t xml:space="preserve">августа </w:t>
                  </w:r>
                  <w:r w:rsidRPr="006C42F7">
                    <w:t xml:space="preserve"> 20</w:t>
                  </w:r>
                  <w:r w:rsidRPr="006C42F7">
                    <w:t>21</w:t>
                  </w:r>
                  <w:r w:rsidRPr="006C42F7">
                    <w:t xml:space="preserve"> г. </w:t>
                  </w:r>
                </w:p>
                <w:p w:rsidR="006C42F7" w:rsidRPr="006C42F7" w:rsidRDefault="006C42F7" w:rsidP="006C42F7"/>
              </w:tc>
              <w:tc>
                <w:tcPr>
                  <w:tcW w:w="4837" w:type="dxa"/>
                  <w:shd w:val="clear" w:color="auto" w:fill="auto"/>
                </w:tcPr>
                <w:p w:rsidR="006C42F7" w:rsidRPr="006C42F7" w:rsidRDefault="006C42F7" w:rsidP="006C42F7">
                  <w:r w:rsidRPr="006C42F7">
                    <w:t>УТВЕРЖДЕН</w:t>
                  </w:r>
                  <w:r w:rsidRPr="006C42F7">
                    <w:t>А</w:t>
                  </w:r>
                </w:p>
                <w:p w:rsidR="006C42F7" w:rsidRPr="006C42F7" w:rsidRDefault="006C42F7" w:rsidP="006C42F7">
                  <w:r w:rsidRPr="006C42F7">
                    <w:t xml:space="preserve">приказом </w:t>
                  </w:r>
                  <w:r w:rsidRPr="006C42F7">
                    <w:t xml:space="preserve">по школе </w:t>
                  </w:r>
                </w:p>
                <w:p w:rsidR="006C42F7" w:rsidRPr="006C42F7" w:rsidRDefault="006C42F7" w:rsidP="006C42F7">
                  <w:r w:rsidRPr="006C42F7">
                    <w:t>№ 168 от 1 сентября 2021 г.</w:t>
                  </w:r>
                </w:p>
              </w:tc>
            </w:tr>
            <w:bookmarkEnd w:id="0"/>
          </w:tbl>
          <w:p w:rsidR="00853C3B" w:rsidRPr="00853C3B" w:rsidRDefault="00853C3B" w:rsidP="00853C3B">
            <w:pPr>
              <w:jc w:val="right"/>
            </w:pPr>
          </w:p>
        </w:tc>
      </w:tr>
    </w:tbl>
    <w:p w:rsidR="00853C3B" w:rsidRDefault="00853C3B" w:rsidP="00853C3B">
      <w:pPr>
        <w:spacing w:line="360" w:lineRule="auto"/>
        <w:jc w:val="right"/>
        <w:rPr>
          <w:sz w:val="28"/>
          <w:szCs w:val="28"/>
        </w:rPr>
      </w:pPr>
    </w:p>
    <w:p w:rsidR="00853C3B" w:rsidRDefault="00853C3B" w:rsidP="00ED7840">
      <w:pPr>
        <w:spacing w:line="360" w:lineRule="auto"/>
        <w:jc w:val="center"/>
        <w:rPr>
          <w:sz w:val="28"/>
          <w:szCs w:val="28"/>
        </w:rPr>
      </w:pPr>
    </w:p>
    <w:p w:rsidR="00853C3B" w:rsidRDefault="00853C3B" w:rsidP="00ED7840">
      <w:pPr>
        <w:spacing w:line="360" w:lineRule="auto"/>
        <w:jc w:val="center"/>
        <w:rPr>
          <w:sz w:val="28"/>
          <w:szCs w:val="28"/>
        </w:rPr>
      </w:pPr>
    </w:p>
    <w:p w:rsidR="00853C3B" w:rsidRDefault="00853C3B" w:rsidP="00ED7840">
      <w:pPr>
        <w:spacing w:line="360" w:lineRule="auto"/>
        <w:jc w:val="center"/>
        <w:rPr>
          <w:sz w:val="28"/>
          <w:szCs w:val="28"/>
        </w:rPr>
      </w:pPr>
    </w:p>
    <w:p w:rsidR="00853C3B" w:rsidRPr="00145D37" w:rsidRDefault="00853C3B" w:rsidP="00ED7840">
      <w:pPr>
        <w:spacing w:line="360" w:lineRule="auto"/>
        <w:jc w:val="center"/>
        <w:rPr>
          <w:sz w:val="28"/>
          <w:szCs w:val="28"/>
        </w:rPr>
      </w:pPr>
    </w:p>
    <w:p w:rsidR="00017C70" w:rsidRDefault="0071515C" w:rsidP="00ED7840">
      <w:pPr>
        <w:spacing w:line="360" w:lineRule="auto"/>
        <w:ind w:left="-1418" w:right="-849" w:firstLine="1418"/>
        <w:jc w:val="center"/>
        <w:rPr>
          <w:sz w:val="28"/>
          <w:szCs w:val="28"/>
        </w:rPr>
      </w:pPr>
      <w:r w:rsidRPr="00145D37">
        <w:rPr>
          <w:noProof/>
          <w:sz w:val="28"/>
          <w:szCs w:val="28"/>
        </w:rPr>
        <w:drawing>
          <wp:inline distT="0" distB="0" distL="0" distR="0" wp14:anchorId="1F81303C" wp14:editId="3A243BCC">
            <wp:extent cx="1230923" cy="949569"/>
            <wp:effectExtent l="0" t="0" r="7620" b="3175"/>
            <wp:docPr id="1" name="Рисунок 1" descr="C:\Users\ZamDir\Desktop\эмблема школ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эмблема школы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29" cy="94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sz w:val="28"/>
          <w:szCs w:val="28"/>
        </w:rPr>
      </w:pPr>
    </w:p>
    <w:p w:rsidR="0071515C" w:rsidRPr="00145D37" w:rsidRDefault="0071515C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  <w:r w:rsidRPr="00145D37">
        <w:rPr>
          <w:b/>
          <w:sz w:val="28"/>
          <w:szCs w:val="28"/>
        </w:rPr>
        <w:t>ПРОГРАММА ВОСПИТАНИЯ</w:t>
      </w:r>
    </w:p>
    <w:p w:rsidR="00853C3B" w:rsidRPr="001352D2" w:rsidRDefault="00853C3B" w:rsidP="00853C3B">
      <w:pPr>
        <w:pStyle w:val="cnr"/>
        <w:jc w:val="center"/>
        <w:rPr>
          <w:rStyle w:val="afa"/>
          <w:sz w:val="32"/>
          <w:szCs w:val="32"/>
        </w:rPr>
      </w:pPr>
      <w:r>
        <w:rPr>
          <w:rStyle w:val="afa"/>
          <w:sz w:val="32"/>
          <w:szCs w:val="32"/>
        </w:rPr>
        <w:t>«Во славу Отечества!»</w:t>
      </w:r>
      <w:r w:rsidRPr="001352D2">
        <w:rPr>
          <w:rStyle w:val="afa"/>
          <w:sz w:val="32"/>
          <w:szCs w:val="32"/>
        </w:rPr>
        <w:t xml:space="preserve"> </w:t>
      </w:r>
    </w:p>
    <w:p w:rsidR="00853C3B" w:rsidRPr="001352D2" w:rsidRDefault="00853C3B" w:rsidP="00853C3B">
      <w:pPr>
        <w:pStyle w:val="cnr"/>
        <w:jc w:val="center"/>
        <w:rPr>
          <w:rStyle w:val="afa"/>
          <w:sz w:val="32"/>
          <w:szCs w:val="32"/>
        </w:rPr>
      </w:pPr>
      <w:r>
        <w:rPr>
          <w:rStyle w:val="afa"/>
          <w:sz w:val="32"/>
          <w:szCs w:val="32"/>
        </w:rPr>
        <w:t>с 2021 по 2023</w:t>
      </w:r>
      <w:r w:rsidRPr="001352D2">
        <w:rPr>
          <w:rStyle w:val="afa"/>
          <w:sz w:val="32"/>
          <w:szCs w:val="32"/>
        </w:rPr>
        <w:t xml:space="preserve"> гг.</w:t>
      </w: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853C3B" w:rsidRDefault="00853C3B" w:rsidP="00ED7840">
      <w:pPr>
        <w:spacing w:line="360" w:lineRule="auto"/>
        <w:ind w:left="-1418" w:right="-849" w:firstLine="1418"/>
        <w:jc w:val="center"/>
        <w:rPr>
          <w:b/>
          <w:sz w:val="28"/>
          <w:szCs w:val="28"/>
        </w:rPr>
      </w:pPr>
    </w:p>
    <w:p w:rsidR="0071515C" w:rsidRPr="00145D37" w:rsidRDefault="0071515C" w:rsidP="00ED7840">
      <w:pPr>
        <w:widowControl w:val="0"/>
        <w:autoSpaceDE w:val="0"/>
        <w:autoSpaceDN w:val="0"/>
        <w:spacing w:line="360" w:lineRule="auto"/>
        <w:ind w:firstLine="567"/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45D37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№1.</w:t>
      </w:r>
    </w:p>
    <w:p w:rsidR="0071515C" w:rsidRPr="00145D37" w:rsidRDefault="0071515C" w:rsidP="00ED7840">
      <w:pPr>
        <w:widowControl w:val="0"/>
        <w:autoSpaceDE w:val="0"/>
        <w:autoSpaceDN w:val="0"/>
        <w:spacing w:line="360" w:lineRule="auto"/>
        <w:ind w:firstLine="567"/>
        <w:jc w:val="center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145D37"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ОСОБЕННОСТИ ОРГАНИЗУЕМОГО В ШКОЛЕ ВОСПИТАТЕЛЬНОГО ПРОЦЕССА</w:t>
      </w:r>
    </w:p>
    <w:p w:rsidR="007C1C7C" w:rsidRPr="00145D37" w:rsidRDefault="007C1C7C" w:rsidP="00902AC8">
      <w:pPr>
        <w:widowControl w:val="0"/>
        <w:autoSpaceDE w:val="0"/>
        <w:autoSpaceDN w:val="0"/>
        <w:spacing w:line="360" w:lineRule="auto"/>
        <w:ind w:firstLine="567"/>
        <w:jc w:val="both"/>
        <w:rPr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3E64AA" w:rsidRPr="00145D37" w:rsidRDefault="007C1C7C" w:rsidP="00902AC8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145D37">
        <w:rPr>
          <w:color w:val="333333"/>
          <w:sz w:val="28"/>
          <w:szCs w:val="28"/>
        </w:rPr>
        <w:t xml:space="preserve">      </w:t>
      </w:r>
      <w:r w:rsidRPr="00145D37">
        <w:rPr>
          <w:color w:val="000000" w:themeColor="text1"/>
          <w:sz w:val="28"/>
          <w:szCs w:val="28"/>
        </w:rPr>
        <w:t xml:space="preserve"> </w:t>
      </w:r>
      <w:r w:rsidR="009E4163" w:rsidRPr="00145D37">
        <w:rPr>
          <w:color w:val="000000" w:themeColor="text1"/>
          <w:sz w:val="28"/>
          <w:szCs w:val="28"/>
        </w:rPr>
        <w:t>МБОУ «</w:t>
      </w:r>
      <w:r w:rsidR="009D777E" w:rsidRPr="00145D37">
        <w:rPr>
          <w:color w:val="000000" w:themeColor="text1"/>
          <w:sz w:val="28"/>
          <w:szCs w:val="28"/>
        </w:rPr>
        <w:t>ДООШ</w:t>
      </w:r>
      <w:r w:rsidR="009E4163" w:rsidRPr="00145D37">
        <w:rPr>
          <w:color w:val="000000" w:themeColor="text1"/>
          <w:sz w:val="28"/>
          <w:szCs w:val="28"/>
        </w:rPr>
        <w:t xml:space="preserve"> №1 (Кадетская школа)»  </w:t>
      </w:r>
      <w:r w:rsidRPr="00145D37">
        <w:rPr>
          <w:color w:val="000000" w:themeColor="text1"/>
          <w:sz w:val="28"/>
          <w:szCs w:val="28"/>
        </w:rPr>
        <w:t>ведет свою историю с</w:t>
      </w:r>
      <w:r w:rsidR="009D777E" w:rsidRPr="00145D37">
        <w:rPr>
          <w:color w:val="000000" w:themeColor="text1"/>
          <w:sz w:val="28"/>
          <w:szCs w:val="28"/>
        </w:rPr>
        <w:t xml:space="preserve">  декабря</w:t>
      </w:r>
      <w:r w:rsidR="00C062B7" w:rsidRPr="00145D37">
        <w:rPr>
          <w:color w:val="000000" w:themeColor="text1"/>
          <w:sz w:val="28"/>
          <w:szCs w:val="28"/>
        </w:rPr>
        <w:t xml:space="preserve"> 1918 года.</w:t>
      </w:r>
      <w:r w:rsidR="00C062B7" w:rsidRPr="00145D37">
        <w:rPr>
          <w:sz w:val="28"/>
          <w:szCs w:val="28"/>
        </w:rPr>
        <w:t xml:space="preserve"> </w:t>
      </w:r>
      <w:r w:rsidR="00C062B7" w:rsidRPr="00145D37">
        <w:rPr>
          <w:color w:val="000000" w:themeColor="text1"/>
          <w:sz w:val="28"/>
          <w:szCs w:val="28"/>
        </w:rPr>
        <w:t>Наша школа расположена в отдалённом от центра микрорайоне Задобрянка. Он находится на противоположном берегу залива Камы.</w:t>
      </w:r>
      <w:r w:rsidR="009D777E" w:rsidRPr="00145D37">
        <w:rPr>
          <w:sz w:val="28"/>
          <w:szCs w:val="28"/>
        </w:rPr>
        <w:t xml:space="preserve"> </w:t>
      </w:r>
      <w:r w:rsidR="009D777E" w:rsidRPr="00145D37">
        <w:rPr>
          <w:color w:val="000000" w:themeColor="text1"/>
          <w:sz w:val="28"/>
          <w:szCs w:val="28"/>
        </w:rPr>
        <w:t>Наша школа является  центром культуры микрорайон</w:t>
      </w:r>
      <w:r w:rsidR="00E5438A" w:rsidRPr="00145D37">
        <w:rPr>
          <w:color w:val="000000" w:themeColor="text1"/>
          <w:sz w:val="28"/>
          <w:szCs w:val="28"/>
        </w:rPr>
        <w:t>а</w:t>
      </w:r>
      <w:r w:rsidR="009D777E" w:rsidRPr="00145D37">
        <w:rPr>
          <w:color w:val="000000" w:themeColor="text1"/>
          <w:sz w:val="28"/>
          <w:szCs w:val="28"/>
        </w:rPr>
        <w:t>. Г</w:t>
      </w:r>
      <w:r w:rsidR="00C062B7" w:rsidRPr="00145D37">
        <w:rPr>
          <w:color w:val="000000" w:themeColor="text1"/>
          <w:sz w:val="28"/>
          <w:szCs w:val="28"/>
        </w:rPr>
        <w:t>ордостью нашего микрорайона является памятник Соло</w:t>
      </w:r>
      <w:r w:rsidR="009D777E" w:rsidRPr="00145D37">
        <w:rPr>
          <w:color w:val="000000" w:themeColor="text1"/>
          <w:sz w:val="28"/>
          <w:szCs w:val="28"/>
        </w:rPr>
        <w:t>вецким юнгам</w:t>
      </w:r>
      <w:r w:rsidR="001912D1" w:rsidRPr="00ED7840">
        <w:rPr>
          <w:color w:val="000000" w:themeColor="text1"/>
          <w:sz w:val="28"/>
          <w:szCs w:val="28"/>
        </w:rPr>
        <w:t xml:space="preserve">, </w:t>
      </w:r>
      <w:r w:rsidR="001912D1" w:rsidRPr="00ED7840">
        <w:rPr>
          <w:sz w:val="28"/>
          <w:szCs w:val="28"/>
        </w:rPr>
        <w:t>который является неотъемлемой частью экскурсионн</w:t>
      </w:r>
      <w:r w:rsidR="00ED7840" w:rsidRPr="00ED7840">
        <w:rPr>
          <w:sz w:val="28"/>
          <w:szCs w:val="28"/>
        </w:rPr>
        <w:t xml:space="preserve">ой тропы «1945 шагов до Победы», а также </w:t>
      </w:r>
      <w:r w:rsidR="00ED7840" w:rsidRPr="00ED7840">
        <w:rPr>
          <w:bCs/>
          <w:sz w:val="28"/>
          <w:szCs w:val="28"/>
          <w:shd w:val="clear" w:color="auto" w:fill="FFFFFF"/>
        </w:rPr>
        <w:t>Пост Почётного караула</w:t>
      </w:r>
      <w:r w:rsidR="00ED7840">
        <w:rPr>
          <w:bCs/>
          <w:sz w:val="28"/>
          <w:szCs w:val="28"/>
          <w:shd w:val="clear" w:color="auto" w:fill="FFFFFF"/>
        </w:rPr>
        <w:t xml:space="preserve"> (Пост №1).</w:t>
      </w:r>
    </w:p>
    <w:p w:rsidR="007C1C7C" w:rsidRPr="00145D37" w:rsidRDefault="007C1C7C" w:rsidP="00902A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45D37">
        <w:rPr>
          <w:color w:val="000000" w:themeColor="text1"/>
          <w:sz w:val="28"/>
          <w:szCs w:val="28"/>
        </w:rPr>
        <w:t>  Школа гордится своими выпускниками. Среди них Герои Советского Союза лётчики А.П.</w:t>
      </w:r>
      <w:r w:rsidR="0066766F" w:rsidRPr="00145D37">
        <w:rPr>
          <w:color w:val="000000" w:themeColor="text1"/>
          <w:sz w:val="28"/>
          <w:szCs w:val="28"/>
        </w:rPr>
        <w:t xml:space="preserve"> </w:t>
      </w:r>
      <w:r w:rsidRPr="00145D37">
        <w:rPr>
          <w:color w:val="000000" w:themeColor="text1"/>
          <w:sz w:val="28"/>
          <w:szCs w:val="28"/>
        </w:rPr>
        <w:t>Пьянков (1915-1988) и А.Ф. Попов (1917-1991)</w:t>
      </w:r>
      <w:r w:rsidR="00E5438A" w:rsidRPr="00145D37">
        <w:rPr>
          <w:color w:val="000000" w:themeColor="text1"/>
          <w:sz w:val="28"/>
          <w:szCs w:val="28"/>
        </w:rPr>
        <w:t>.</w:t>
      </w:r>
      <w:r w:rsidRPr="00145D37">
        <w:rPr>
          <w:color w:val="000000" w:themeColor="text1"/>
          <w:sz w:val="28"/>
          <w:szCs w:val="28"/>
        </w:rPr>
        <w:t xml:space="preserve"> В 1966 году в нашей школе был создан и ныне действует музей исто</w:t>
      </w:r>
      <w:r w:rsidR="009E4163" w:rsidRPr="00145D37">
        <w:rPr>
          <w:color w:val="000000" w:themeColor="text1"/>
          <w:sz w:val="28"/>
          <w:szCs w:val="28"/>
        </w:rPr>
        <w:t>рии школы</w:t>
      </w:r>
      <w:r w:rsidRPr="00145D37">
        <w:rPr>
          <w:color w:val="000000" w:themeColor="text1"/>
          <w:sz w:val="28"/>
          <w:szCs w:val="28"/>
        </w:rPr>
        <w:t>.</w:t>
      </w:r>
    </w:p>
    <w:p w:rsidR="007C1C7C" w:rsidRPr="00145D37" w:rsidRDefault="007C1C7C" w:rsidP="00902A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45D37">
        <w:rPr>
          <w:color w:val="333333"/>
          <w:sz w:val="28"/>
          <w:szCs w:val="28"/>
        </w:rPr>
        <w:t xml:space="preserve">  </w:t>
      </w:r>
      <w:r w:rsidRPr="00145D37">
        <w:rPr>
          <w:color w:val="000000" w:themeColor="text1"/>
          <w:sz w:val="28"/>
          <w:szCs w:val="28"/>
        </w:rPr>
        <w:t>Сегодня наша школа - образовательное учреждение, в котором реализуются образовательные программы дошкольного, начального, основного общего образования, а также ведётся обучение по адаптированным программам для детей с ограниченными возможностями здоровья.</w:t>
      </w:r>
    </w:p>
    <w:p w:rsidR="007C1C7C" w:rsidRPr="00145D37" w:rsidRDefault="009D777E" w:rsidP="00902A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45D37">
        <w:rPr>
          <w:color w:val="000000" w:themeColor="text1"/>
          <w:sz w:val="28"/>
          <w:szCs w:val="28"/>
        </w:rPr>
        <w:t xml:space="preserve">В школе выстроена система патриотического воспитания.   С 2012 года </w:t>
      </w:r>
      <w:r w:rsidR="007C1C7C" w:rsidRPr="00145D37">
        <w:rPr>
          <w:color w:val="000000" w:themeColor="text1"/>
          <w:sz w:val="28"/>
          <w:szCs w:val="28"/>
        </w:rPr>
        <w:t xml:space="preserve"> открыты кадетские классы для учащихся о</w:t>
      </w:r>
      <w:r w:rsidRPr="00145D37">
        <w:rPr>
          <w:color w:val="000000" w:themeColor="text1"/>
          <w:sz w:val="28"/>
          <w:szCs w:val="28"/>
        </w:rPr>
        <w:t>сновной школы, с 2013 года – про</w:t>
      </w:r>
      <w:r w:rsidR="007C1C7C" w:rsidRPr="00145D37">
        <w:rPr>
          <w:color w:val="000000" w:themeColor="text1"/>
          <w:sz w:val="28"/>
          <w:szCs w:val="28"/>
        </w:rPr>
        <w:t xml:space="preserve">кадетские классы для ребят начальной школы. </w:t>
      </w:r>
      <w:r w:rsidR="00E5438A" w:rsidRPr="00145D37">
        <w:rPr>
          <w:color w:val="000000" w:themeColor="text1"/>
          <w:sz w:val="28"/>
          <w:szCs w:val="28"/>
        </w:rPr>
        <w:t>С 2013 школа является членом краевого содружества «Кадетское братство».</w:t>
      </w:r>
    </w:p>
    <w:p w:rsidR="007C1C7C" w:rsidRPr="00ED7840" w:rsidRDefault="007C1C7C" w:rsidP="00902AC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45D37">
        <w:rPr>
          <w:color w:val="000000" w:themeColor="text1"/>
          <w:sz w:val="28"/>
          <w:szCs w:val="28"/>
        </w:rPr>
        <w:t>   С января 2017 года школа стала Кадетской. В школе ведётся дополнительное образование: хор, бальные танцы. В рамках внеурочной деятельности ведётся строевая подготовка, огне</w:t>
      </w:r>
      <w:r w:rsidR="009D777E" w:rsidRPr="00145D37">
        <w:rPr>
          <w:color w:val="000000" w:themeColor="text1"/>
          <w:sz w:val="28"/>
          <w:szCs w:val="28"/>
        </w:rPr>
        <w:t>вая подготовка, изучение</w:t>
      </w:r>
      <w:r w:rsidR="00E5438A" w:rsidRPr="00145D37">
        <w:rPr>
          <w:color w:val="000000" w:themeColor="text1"/>
          <w:sz w:val="28"/>
          <w:szCs w:val="28"/>
        </w:rPr>
        <w:t xml:space="preserve"> строевого</w:t>
      </w:r>
      <w:r w:rsidR="009D777E" w:rsidRPr="00145D37">
        <w:rPr>
          <w:color w:val="000000" w:themeColor="text1"/>
          <w:sz w:val="28"/>
          <w:szCs w:val="28"/>
        </w:rPr>
        <w:t xml:space="preserve"> устава</w:t>
      </w:r>
      <w:r w:rsidRPr="00145D37">
        <w:rPr>
          <w:color w:val="000000" w:themeColor="text1"/>
          <w:sz w:val="28"/>
          <w:szCs w:val="28"/>
        </w:rPr>
        <w:t xml:space="preserve"> в 5-9 классах. В рамках классных часов в 1-4 классах ведётся курс "Азбука кадет", в 5-9 классах - "История кадетства".</w:t>
      </w:r>
      <w:r w:rsidR="001912D1" w:rsidRPr="00145D37">
        <w:rPr>
          <w:color w:val="000000" w:themeColor="text1"/>
          <w:sz w:val="28"/>
          <w:szCs w:val="28"/>
        </w:rPr>
        <w:t xml:space="preserve"> </w:t>
      </w:r>
      <w:r w:rsidR="001912D1" w:rsidRPr="00ED7840">
        <w:rPr>
          <w:sz w:val="28"/>
          <w:szCs w:val="28"/>
        </w:rPr>
        <w:t>Воспитательную работу в кадетских и прокадетских классах осуществляют классные руководители и воспитатели-наставники.</w:t>
      </w:r>
    </w:p>
    <w:p w:rsidR="007025CD" w:rsidRPr="00145D37" w:rsidRDefault="001912D1" w:rsidP="00902AC8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45D37">
        <w:rPr>
          <w:color w:val="000000" w:themeColor="text1"/>
          <w:sz w:val="28"/>
          <w:szCs w:val="28"/>
        </w:rPr>
        <w:lastRenderedPageBreak/>
        <w:t xml:space="preserve">     </w:t>
      </w:r>
      <w:r w:rsidR="007025CD" w:rsidRPr="00145D37">
        <w:rPr>
          <w:color w:val="000000" w:themeColor="text1"/>
          <w:sz w:val="28"/>
          <w:szCs w:val="28"/>
        </w:rPr>
        <w:t>Кадеты живут по особому расписанию, по принципу «полного дня». В первой половине дня – занятия по общеобразовательным дисциплинам, в которые интегрирован «кадетский компонент». После уроков – занятия в системе дополнительного образова</w:t>
      </w:r>
      <w:r w:rsidR="009D777E" w:rsidRPr="00145D37">
        <w:rPr>
          <w:color w:val="000000" w:themeColor="text1"/>
          <w:sz w:val="28"/>
          <w:szCs w:val="28"/>
        </w:rPr>
        <w:t xml:space="preserve">ния и внеурочная деятельность. </w:t>
      </w:r>
      <w:r w:rsidR="007025CD" w:rsidRPr="00145D37">
        <w:rPr>
          <w:color w:val="000000" w:themeColor="text1"/>
          <w:sz w:val="28"/>
          <w:szCs w:val="28"/>
        </w:rPr>
        <w:t>Для прокадетов работает «группа продленного дня»</w:t>
      </w:r>
      <w:r w:rsidRPr="00145D37">
        <w:rPr>
          <w:color w:val="000000" w:themeColor="text1"/>
          <w:sz w:val="28"/>
          <w:szCs w:val="28"/>
        </w:rPr>
        <w:t xml:space="preserve">. </w:t>
      </w:r>
      <w:r w:rsidR="009D777E" w:rsidRPr="00145D37">
        <w:rPr>
          <w:color w:val="000000" w:themeColor="text1"/>
          <w:sz w:val="28"/>
          <w:szCs w:val="28"/>
        </w:rPr>
        <w:t xml:space="preserve">В рамках договора о сотрудничестве с </w:t>
      </w:r>
      <w:r w:rsidR="0066766F" w:rsidRPr="00145D37">
        <w:rPr>
          <w:color w:val="000000" w:themeColor="text1"/>
          <w:sz w:val="28"/>
          <w:szCs w:val="28"/>
        </w:rPr>
        <w:t>МАО</w:t>
      </w:r>
      <w:r w:rsidR="00E5438A" w:rsidRPr="00145D37">
        <w:rPr>
          <w:color w:val="000000" w:themeColor="text1"/>
          <w:sz w:val="28"/>
          <w:szCs w:val="28"/>
        </w:rPr>
        <w:t xml:space="preserve"> «</w:t>
      </w:r>
      <w:r w:rsidR="0066766F" w:rsidRPr="00145D37">
        <w:rPr>
          <w:sz w:val="28"/>
          <w:szCs w:val="28"/>
        </w:rPr>
        <w:t>ДСШ</w:t>
      </w:r>
      <w:r w:rsidR="00E5438A" w:rsidRPr="00145D37">
        <w:rPr>
          <w:sz w:val="28"/>
          <w:szCs w:val="28"/>
        </w:rPr>
        <w:t>»</w:t>
      </w:r>
      <w:r w:rsidR="009D777E" w:rsidRPr="00145D37">
        <w:rPr>
          <w:sz w:val="28"/>
          <w:szCs w:val="28"/>
        </w:rPr>
        <w:t xml:space="preserve">  </w:t>
      </w:r>
      <w:r w:rsidR="009D777E" w:rsidRPr="00145D37">
        <w:rPr>
          <w:color w:val="000000" w:themeColor="text1"/>
          <w:sz w:val="28"/>
          <w:szCs w:val="28"/>
        </w:rPr>
        <w:t>в школе работает секция бокса.</w:t>
      </w:r>
    </w:p>
    <w:p w:rsidR="00521C01" w:rsidRPr="00145D37" w:rsidRDefault="00E5438A" w:rsidP="00902AC8">
      <w:pPr>
        <w:widowControl w:val="0"/>
        <w:autoSpaceDE w:val="0"/>
        <w:autoSpaceDN w:val="0"/>
        <w:spacing w:line="360" w:lineRule="auto"/>
        <w:jc w:val="both"/>
        <w:rPr>
          <w:rFonts w:eastAsia="Calibri"/>
          <w:color w:val="000000"/>
          <w:kern w:val="2"/>
          <w:sz w:val="28"/>
          <w:szCs w:val="28"/>
          <w:lang w:eastAsia="ko-KR"/>
        </w:rPr>
      </w:pPr>
      <w:r w:rsidRPr="00145D37">
        <w:rPr>
          <w:rFonts w:eastAsia="Calibri"/>
          <w:color w:val="000000"/>
          <w:kern w:val="2"/>
          <w:sz w:val="28"/>
          <w:szCs w:val="28"/>
          <w:lang w:eastAsia="ko-KR"/>
        </w:rPr>
        <w:t xml:space="preserve">     </w:t>
      </w:r>
      <w:r w:rsidR="00521C01" w:rsidRPr="00145D37">
        <w:rPr>
          <w:rFonts w:eastAsia="Calibri"/>
          <w:color w:val="000000"/>
          <w:kern w:val="2"/>
          <w:sz w:val="28"/>
          <w:szCs w:val="28"/>
          <w:lang w:eastAsia="ko-KR"/>
        </w:rPr>
        <w:t xml:space="preserve">В школе </w:t>
      </w:r>
      <w:r w:rsidR="00ED7840">
        <w:rPr>
          <w:rFonts w:eastAsia="Calibri"/>
          <w:color w:val="000000"/>
          <w:kern w:val="2"/>
          <w:sz w:val="28"/>
          <w:szCs w:val="28"/>
          <w:lang w:eastAsia="ko-KR"/>
        </w:rPr>
        <w:t>создан сове</w:t>
      </w:r>
      <w:r w:rsidR="001E23F3">
        <w:rPr>
          <w:rFonts w:eastAsia="Calibri"/>
          <w:color w:val="000000"/>
          <w:kern w:val="2"/>
          <w:sz w:val="28"/>
          <w:szCs w:val="28"/>
          <w:lang w:eastAsia="ko-KR"/>
        </w:rPr>
        <w:t>т</w:t>
      </w:r>
      <w:r w:rsidR="00ED7840">
        <w:rPr>
          <w:rFonts w:eastAsia="Calibri"/>
          <w:color w:val="000000"/>
          <w:kern w:val="2"/>
          <w:sz w:val="28"/>
          <w:szCs w:val="28"/>
          <w:lang w:eastAsia="ko-KR"/>
        </w:rPr>
        <w:t xml:space="preserve"> самоуправления</w:t>
      </w:r>
      <w:r w:rsidR="001912D1" w:rsidRPr="00145D37">
        <w:rPr>
          <w:rFonts w:eastAsia="Calibri"/>
          <w:color w:val="000000"/>
          <w:kern w:val="2"/>
          <w:sz w:val="28"/>
          <w:szCs w:val="28"/>
          <w:lang w:eastAsia="ko-KR"/>
        </w:rPr>
        <w:t>.</w:t>
      </w:r>
    </w:p>
    <w:p w:rsidR="001912D1" w:rsidRPr="00ED7840" w:rsidRDefault="001912D1" w:rsidP="00902AC8">
      <w:pPr>
        <w:widowControl w:val="0"/>
        <w:autoSpaceDE w:val="0"/>
        <w:autoSpaceDN w:val="0"/>
        <w:spacing w:line="360" w:lineRule="auto"/>
        <w:jc w:val="both"/>
        <w:rPr>
          <w:rFonts w:eastAsia="Calibri"/>
          <w:kern w:val="2"/>
          <w:sz w:val="28"/>
          <w:szCs w:val="28"/>
          <w:lang w:eastAsia="ko-KR"/>
        </w:rPr>
      </w:pPr>
      <w:r w:rsidRPr="00ED7840">
        <w:rPr>
          <w:rFonts w:eastAsia="Calibri"/>
          <w:kern w:val="2"/>
          <w:sz w:val="28"/>
          <w:szCs w:val="28"/>
          <w:lang w:eastAsia="ko-KR"/>
        </w:rPr>
        <w:t xml:space="preserve">     До 2020 года воспитательная работа осуществлялась в рамках программы гражданско-патриотического воспитания «Во славу Отечества».</w:t>
      </w:r>
    </w:p>
    <w:p w:rsidR="0071515C" w:rsidRPr="00145D37" w:rsidRDefault="007202FC" w:rsidP="00902AC8">
      <w:pPr>
        <w:widowControl w:val="0"/>
        <w:autoSpaceDE w:val="0"/>
        <w:autoSpaceDN w:val="0"/>
        <w:spacing w:line="360" w:lineRule="auto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145D37">
        <w:rPr>
          <w:color w:val="000000"/>
          <w:kern w:val="2"/>
          <w:sz w:val="28"/>
          <w:szCs w:val="28"/>
          <w:lang w:eastAsia="ko-KR"/>
        </w:rPr>
        <w:t xml:space="preserve">     </w:t>
      </w:r>
      <w:r w:rsidR="003209AD" w:rsidRPr="00145D37">
        <w:rPr>
          <w:color w:val="000000"/>
          <w:kern w:val="2"/>
          <w:sz w:val="28"/>
          <w:szCs w:val="28"/>
          <w:lang w:eastAsia="ko-KR"/>
        </w:rPr>
        <w:t>В своей работе мы испо</w:t>
      </w:r>
      <w:r w:rsidR="001912D1" w:rsidRPr="00145D37">
        <w:rPr>
          <w:color w:val="000000"/>
          <w:kern w:val="2"/>
          <w:sz w:val="28"/>
          <w:szCs w:val="28"/>
          <w:lang w:eastAsia="ko-KR"/>
        </w:rPr>
        <w:t>льзуем эффективные формы работы:</w:t>
      </w:r>
    </w:p>
    <w:p w:rsidR="007025CD" w:rsidRPr="00403B76" w:rsidRDefault="00E5438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7025C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военно-полевые сборы;</w:t>
      </w:r>
    </w:p>
    <w:p w:rsidR="007025CD" w:rsidRPr="00403B76" w:rsidRDefault="00E5438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П</w:t>
      </w:r>
      <w:r w:rsidR="007025C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освящение  в кадеты;</w:t>
      </w:r>
    </w:p>
    <w:p w:rsidR="007025CD" w:rsidRPr="00403B76" w:rsidRDefault="00E5438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7025C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военно-спортивная игра «Зарница»;</w:t>
      </w:r>
    </w:p>
    <w:p w:rsidR="007025CD" w:rsidRPr="00403B76" w:rsidRDefault="00E5438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7025C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смотр строя и песни;</w:t>
      </w:r>
    </w:p>
    <w:p w:rsidR="001912D1" w:rsidRPr="00403B76" w:rsidRDefault="00E5438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1912D1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Неделя мужества;</w:t>
      </w:r>
    </w:p>
    <w:p w:rsidR="007025CD" w:rsidRPr="00403B76" w:rsidRDefault="001912D1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 Неделя памяти</w:t>
      </w:r>
      <w:r w:rsidR="00ED7840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 xml:space="preserve"> «Мы помним, мы гордимся!»</w:t>
      </w:r>
    </w:p>
    <w:p w:rsidR="007025C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П</w:t>
      </w:r>
      <w:r w:rsidR="007025C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арад кадет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;</w:t>
      </w:r>
    </w:p>
    <w:p w:rsidR="007025C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-л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етний лагерь кадет;</w:t>
      </w:r>
    </w:p>
    <w:p w:rsidR="003209A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-ш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 xml:space="preserve">кольное радио «Говорит </w:t>
      </w:r>
      <w:r w:rsidR="005B1711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К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адетская школа»</w:t>
      </w:r>
    </w:p>
    <w:p w:rsidR="003209A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Кадетский бал;</w:t>
      </w:r>
    </w:p>
    <w:p w:rsidR="003209A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«Рождественские встречи» с родителями</w:t>
      </w:r>
    </w:p>
    <w:p w:rsidR="003209AD" w:rsidRPr="00403B76" w:rsidRDefault="005A1BDA" w:rsidP="00403B76">
      <w:pPr>
        <w:pStyle w:val="ConsPlusNormal"/>
        <w:spacing w:line="360" w:lineRule="auto"/>
        <w:jc w:val="both"/>
        <w:rPr>
          <w:rFonts w:ascii="Times New Roman" w:hAnsi="Times New Roman" w:cs="Times New Roman"/>
          <w:w w:val="0"/>
          <w:sz w:val="28"/>
          <w:szCs w:val="28"/>
          <w:lang w:eastAsia="ko-KR"/>
        </w:rPr>
      </w:pPr>
      <w:r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-с</w:t>
      </w:r>
      <w:r w:rsidR="003209AD" w:rsidRPr="00403B76">
        <w:rPr>
          <w:rFonts w:ascii="Times New Roman" w:hAnsi="Times New Roman" w:cs="Times New Roman"/>
          <w:w w:val="0"/>
          <w:sz w:val="28"/>
          <w:szCs w:val="28"/>
          <w:lang w:eastAsia="ko-KR"/>
        </w:rPr>
        <w:t>отрудничество с участниками и ветеранами локальных войн</w:t>
      </w:r>
    </w:p>
    <w:p w:rsidR="001912D1" w:rsidRPr="00145D37" w:rsidRDefault="007202FC" w:rsidP="00902AC8">
      <w:pPr>
        <w:spacing w:line="360" w:lineRule="auto"/>
        <w:jc w:val="both"/>
        <w:rPr>
          <w:color w:val="000000"/>
          <w:kern w:val="2"/>
          <w:sz w:val="28"/>
          <w:szCs w:val="28"/>
          <w:lang w:eastAsia="ko-KR"/>
        </w:rPr>
      </w:pPr>
      <w:r w:rsidRPr="00145D37">
        <w:rPr>
          <w:color w:val="000000"/>
          <w:kern w:val="2"/>
          <w:sz w:val="28"/>
          <w:szCs w:val="28"/>
          <w:lang w:eastAsia="ko-KR"/>
        </w:rPr>
        <w:t xml:space="preserve">         </w:t>
      </w:r>
    </w:p>
    <w:p w:rsidR="001912D1" w:rsidRPr="00145D37" w:rsidRDefault="001912D1" w:rsidP="00F47C38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 w:rsidRPr="00145D37">
        <w:rPr>
          <w:b/>
          <w:color w:val="000000"/>
          <w:w w:val="0"/>
          <w:sz w:val="28"/>
          <w:szCs w:val="28"/>
        </w:rPr>
        <w:t>2. ЦЕЛЬ И ЗАДАЧИ ВОСПИТАНИЯ</w:t>
      </w:r>
    </w:p>
    <w:p w:rsidR="001912D1" w:rsidRDefault="001912D1" w:rsidP="00902AC8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503630" w:rsidRPr="00503630" w:rsidRDefault="00632046" w:rsidP="00503630">
      <w:pPr>
        <w:pStyle w:val="ParaAttribute16"/>
        <w:spacing w:line="360" w:lineRule="auto"/>
        <w:ind w:firstLine="709"/>
        <w:jc w:val="left"/>
        <w:rPr>
          <w:sz w:val="28"/>
          <w:szCs w:val="28"/>
        </w:rPr>
      </w:pPr>
      <w:r w:rsidRPr="00632046">
        <w:rPr>
          <w:rStyle w:val="CharAttribute484"/>
          <w:rFonts w:eastAsia="№Е"/>
          <w:b/>
          <w:i w:val="0"/>
          <w:szCs w:val="28"/>
        </w:rPr>
        <w:lastRenderedPageBreak/>
        <w:t xml:space="preserve">Цель </w:t>
      </w:r>
      <w:r>
        <w:rPr>
          <w:rStyle w:val="CharAttribute484"/>
          <w:rFonts w:eastAsia="№Е"/>
          <w:b/>
          <w:i w:val="0"/>
          <w:szCs w:val="28"/>
        </w:rPr>
        <w:t xml:space="preserve">воспитательной </w:t>
      </w:r>
      <w:r w:rsidRPr="00632046">
        <w:rPr>
          <w:rStyle w:val="CharAttribute484"/>
          <w:rFonts w:eastAsia="№Е"/>
          <w:b/>
          <w:i w:val="0"/>
          <w:szCs w:val="28"/>
        </w:rPr>
        <w:t>работы школы</w:t>
      </w:r>
      <w:r>
        <w:rPr>
          <w:rStyle w:val="CharAttribute484"/>
          <w:rFonts w:eastAsia="№Е"/>
          <w:b/>
          <w:i w:val="0"/>
          <w:szCs w:val="28"/>
        </w:rPr>
        <w:t xml:space="preserve"> </w:t>
      </w:r>
      <w:r>
        <w:rPr>
          <w:rStyle w:val="CharAttribute484"/>
          <w:rFonts w:eastAsia="№Е"/>
          <w:i w:val="0"/>
          <w:szCs w:val="28"/>
        </w:rPr>
        <w:t>-</w:t>
      </w:r>
      <w:r w:rsidR="00503630">
        <w:rPr>
          <w:rStyle w:val="CharAttribute484"/>
          <w:rFonts w:eastAsia="№Е"/>
          <w:i w:val="0"/>
          <w:szCs w:val="28"/>
        </w:rPr>
        <w:t xml:space="preserve"> </w:t>
      </w:r>
      <w:r w:rsidR="00503630" w:rsidRPr="00503630">
        <w:rPr>
          <w:b/>
          <w:bCs/>
          <w:i/>
          <w:iCs/>
          <w:sz w:val="28"/>
          <w:szCs w:val="28"/>
        </w:rPr>
        <w:t>формирование личности шко</w:t>
      </w:r>
      <w:r w:rsidR="00503630">
        <w:rPr>
          <w:b/>
          <w:bCs/>
          <w:i/>
          <w:iCs/>
          <w:sz w:val="28"/>
          <w:szCs w:val="28"/>
        </w:rPr>
        <w:t>льников через развитие кадетского движения.</w:t>
      </w:r>
    </w:p>
    <w:p w:rsidR="005B1711" w:rsidRDefault="005B1711" w:rsidP="00902AC8">
      <w:pPr>
        <w:pStyle w:val="ParaAttribute16"/>
        <w:spacing w:line="360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400471" w:rsidRPr="005B1711" w:rsidRDefault="00632046" w:rsidP="005632D0">
      <w:pPr>
        <w:pStyle w:val="ParaAttribute10"/>
        <w:numPr>
          <w:ilvl w:val="0"/>
          <w:numId w:val="4"/>
        </w:numPr>
        <w:spacing w:line="360" w:lineRule="auto"/>
        <w:ind w:left="142" w:hanging="142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5B1711">
        <w:rPr>
          <w:rStyle w:val="CharAttribute484"/>
          <w:rFonts w:eastAsia="№Е"/>
          <w:bCs/>
          <w:i w:val="0"/>
          <w:iCs/>
          <w:szCs w:val="28"/>
        </w:rPr>
        <w:t>Ц</w:t>
      </w:r>
      <w:r w:rsidR="001912D1" w:rsidRPr="005B1711">
        <w:rPr>
          <w:rStyle w:val="CharAttribute484"/>
          <w:rFonts w:eastAsia="№Е"/>
          <w:bCs/>
          <w:i w:val="0"/>
          <w:iCs/>
          <w:szCs w:val="28"/>
        </w:rPr>
        <w:t>ел</w:t>
      </w:r>
      <w:r w:rsidRPr="005B1711">
        <w:rPr>
          <w:rStyle w:val="CharAttribute484"/>
          <w:rFonts w:eastAsia="№Е"/>
          <w:bCs/>
          <w:i w:val="0"/>
          <w:iCs/>
          <w:szCs w:val="28"/>
        </w:rPr>
        <w:t>ь воспитания</w:t>
      </w:r>
      <w:r w:rsidRPr="005B1711">
        <w:rPr>
          <w:rStyle w:val="CharAttribute484"/>
          <w:rFonts w:eastAsia="№Е"/>
          <w:b/>
          <w:bCs/>
          <w:iCs/>
          <w:szCs w:val="28"/>
        </w:rPr>
        <w:t xml:space="preserve"> </w:t>
      </w:r>
      <w:r w:rsidRPr="00573282">
        <w:rPr>
          <w:rStyle w:val="CharAttribute484"/>
          <w:rFonts w:eastAsia="№Е"/>
          <w:bCs/>
          <w:i w:val="0"/>
          <w:iCs/>
          <w:szCs w:val="28"/>
        </w:rPr>
        <w:t>начального общего образования</w:t>
      </w:r>
      <w:r w:rsidRPr="005B1711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5B1711">
        <w:rPr>
          <w:rStyle w:val="CharAttribute484"/>
          <w:rFonts w:eastAsia="Calibri"/>
          <w:b/>
          <w:szCs w:val="28"/>
        </w:rPr>
        <w:t>-</w:t>
      </w:r>
      <w:r w:rsidR="00ED7840" w:rsidRPr="00573282">
        <w:rPr>
          <w:rStyle w:val="CharAttribute484"/>
          <w:rFonts w:eastAsia="Calibri"/>
          <w:b/>
          <w:szCs w:val="28"/>
        </w:rPr>
        <w:t xml:space="preserve"> </w:t>
      </w:r>
      <w:r w:rsidRPr="00573282">
        <w:rPr>
          <w:rStyle w:val="CharAttribute484"/>
          <w:rFonts w:eastAsia="Calibri"/>
          <w:b/>
          <w:szCs w:val="28"/>
        </w:rPr>
        <w:t>создание</w:t>
      </w:r>
      <w:r w:rsidR="001912D1" w:rsidRPr="00573282">
        <w:rPr>
          <w:rStyle w:val="CharAttribute484"/>
          <w:rFonts w:eastAsia="Calibri"/>
          <w:b/>
          <w:szCs w:val="28"/>
        </w:rPr>
        <w:t xml:space="preserve"> благоприятных условий для усвоения </w:t>
      </w:r>
      <w:r w:rsidR="00400471" w:rsidRPr="00573282">
        <w:rPr>
          <w:rStyle w:val="CharAttribute484"/>
          <w:rFonts w:eastAsia="Calibri"/>
          <w:b/>
          <w:szCs w:val="28"/>
        </w:rPr>
        <w:t xml:space="preserve">младшими </w:t>
      </w:r>
      <w:r w:rsidR="001912D1" w:rsidRPr="00573282">
        <w:rPr>
          <w:rStyle w:val="CharAttribute484"/>
          <w:rFonts w:eastAsia="Calibri"/>
          <w:b/>
          <w:szCs w:val="28"/>
        </w:rPr>
        <w:t xml:space="preserve">школьниками </w:t>
      </w:r>
      <w:r w:rsidR="00400471" w:rsidRPr="00573282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базовых школьных норм </w:t>
      </w:r>
      <w:r w:rsidR="0040047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и традиций, бережного отношения к природе, школьному имуществу, родителям, одноклассникам через </w:t>
      </w:r>
      <w:r w:rsidR="005B171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развитие  </w:t>
      </w:r>
      <w:r w:rsidR="0040047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кадетско</w:t>
      </w:r>
      <w:r w:rsidR="005B171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го</w:t>
      </w:r>
      <w:r w:rsidR="0040047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 </w:t>
      </w:r>
      <w:r w:rsidR="005B171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движения</w:t>
      </w:r>
      <w:r w:rsidR="00400471" w:rsidRPr="00573282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.</w:t>
      </w:r>
    </w:p>
    <w:p w:rsidR="001912D1" w:rsidRPr="005632D0" w:rsidRDefault="0040047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484"/>
          <w:rFonts w:eastAsia="Calibri" w:hAnsi="Times New Roman" w:cs="Times New Roman"/>
          <w:i w:val="0"/>
          <w:szCs w:val="28"/>
        </w:rPr>
        <w:t xml:space="preserve"> </w:t>
      </w:r>
      <w:r w:rsidR="001912D1" w:rsidRPr="005632D0">
        <w:rPr>
          <w:rStyle w:val="CharAttribute484"/>
          <w:rFonts w:eastAsia="Calibri" w:hAnsi="Times New Roman" w:cs="Times New Roman"/>
          <w:i w:val="0"/>
          <w:szCs w:val="28"/>
        </w:rPr>
        <w:t xml:space="preserve"> К наиболее важным </w:t>
      </w:r>
      <w:r w:rsidRPr="005632D0">
        <w:rPr>
          <w:rStyle w:val="CharAttribute484"/>
          <w:rFonts w:eastAsia="Calibri" w:hAnsi="Times New Roman" w:cs="Times New Roman"/>
          <w:i w:val="0"/>
          <w:szCs w:val="28"/>
        </w:rPr>
        <w:t>социально-значимым отношениям относятся</w:t>
      </w:r>
      <w:r w:rsidR="001912D1" w:rsidRPr="005632D0">
        <w:rPr>
          <w:rStyle w:val="CharAttribute484"/>
          <w:rFonts w:eastAsia="Calibri" w:hAnsi="Times New Roman" w:cs="Times New Roman"/>
          <w:i w:val="0"/>
          <w:szCs w:val="28"/>
        </w:rPr>
        <w:t xml:space="preserve">: </w:t>
      </w:r>
      <w:r w:rsidR="001912D1" w:rsidRPr="005632D0">
        <w:rPr>
          <w:rStyle w:val="CharAttribute3"/>
          <w:rFonts w:hAnsi="Times New Roman" w:cs="Times New Roman"/>
          <w:szCs w:val="28"/>
        </w:rPr>
        <w:t xml:space="preserve"> 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быть трудолюбивым, следуя принципу «делу </w:t>
      </w:r>
      <w:r w:rsidRPr="005632D0">
        <w:rPr>
          <w:rFonts w:ascii="Times New Roman" w:hAnsi="Times New Roman" w:cs="Times New Roman"/>
          <w:sz w:val="28"/>
          <w:szCs w:val="28"/>
        </w:rPr>
        <w:t>—</w:t>
      </w:r>
      <w:r w:rsidRPr="005632D0">
        <w:rPr>
          <w:rStyle w:val="CharAttribute3"/>
          <w:rFonts w:hAnsi="Times New Roman" w:cs="Times New Roman"/>
          <w:szCs w:val="28"/>
        </w:rPr>
        <w:t xml:space="preserve"> время, потехе </w:t>
      </w:r>
      <w:r w:rsidRPr="005632D0">
        <w:rPr>
          <w:rFonts w:ascii="Times New Roman" w:hAnsi="Times New Roman" w:cs="Times New Roman"/>
          <w:sz w:val="28"/>
          <w:szCs w:val="28"/>
        </w:rPr>
        <w:t>—</w:t>
      </w:r>
      <w:r w:rsidRPr="005632D0">
        <w:rPr>
          <w:rStyle w:val="CharAttribute3"/>
          <w:rFonts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стремиться узнавать что-то новое, проявлять любознательность, </w:t>
      </w:r>
      <w:r w:rsidR="005632D0" w:rsidRPr="005632D0">
        <w:rPr>
          <w:rStyle w:val="CharAttribute3"/>
          <w:rFonts w:hAnsi="Times New Roman" w:cs="Times New Roman"/>
          <w:szCs w:val="28"/>
        </w:rPr>
        <w:t xml:space="preserve"> </w:t>
      </w:r>
      <w:r w:rsidRPr="005632D0">
        <w:rPr>
          <w:rStyle w:val="CharAttribute3"/>
          <w:rFonts w:hAnsi="Times New Roman" w:cs="Times New Roman"/>
          <w:szCs w:val="28"/>
        </w:rPr>
        <w:t>ценить знания;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>- быть вежливым и опрятным, скромным и приветливым;</w:t>
      </w:r>
    </w:p>
    <w:p w:rsidR="001912D1" w:rsidRPr="005632D0" w:rsidRDefault="001912D1" w:rsidP="005632D0">
      <w:pPr>
        <w:pStyle w:val="ConsPlusNormal"/>
        <w:spacing w:line="360" w:lineRule="auto"/>
        <w:rPr>
          <w:rStyle w:val="CharAttribute3"/>
          <w:rFonts w:hAnsi="Times New Roman" w:cs="Times New Roman"/>
          <w:szCs w:val="28"/>
        </w:rPr>
      </w:pPr>
      <w:r w:rsidRPr="005632D0">
        <w:rPr>
          <w:rStyle w:val="CharAttribute3"/>
          <w:rFonts w:hAnsi="Times New Roman" w:cs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1912D1" w:rsidRPr="00145D37" w:rsidRDefault="001912D1" w:rsidP="005632D0">
      <w:pPr>
        <w:pStyle w:val="ConsPlusNormal"/>
        <w:spacing w:line="360" w:lineRule="auto"/>
        <w:rPr>
          <w:rStyle w:val="CharAttribute3"/>
          <w:rFonts w:hAnsi="Times New Roman"/>
          <w:szCs w:val="28"/>
        </w:rPr>
      </w:pPr>
      <w:r w:rsidRPr="00145D37">
        <w:rPr>
          <w:rStyle w:val="CharAttribute3"/>
          <w:rFonts w:hAnsi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912D1" w:rsidRPr="00145D37" w:rsidRDefault="001912D1" w:rsidP="005632D0">
      <w:pPr>
        <w:pStyle w:val="ConsPlusNormal"/>
        <w:spacing w:line="360" w:lineRule="auto"/>
        <w:rPr>
          <w:rStyle w:val="CharAttribute3"/>
          <w:rFonts w:hAnsi="Times New Roman"/>
          <w:szCs w:val="28"/>
        </w:rPr>
      </w:pPr>
      <w:r w:rsidRPr="00145D37">
        <w:rPr>
          <w:rStyle w:val="CharAttribute3"/>
          <w:rFonts w:hAnsi="Times New Roman"/>
          <w:szCs w:val="28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1912D1" w:rsidRPr="00145D37" w:rsidRDefault="001912D1" w:rsidP="005632D0">
      <w:pPr>
        <w:pStyle w:val="ConsPlusNormal"/>
        <w:spacing w:line="360" w:lineRule="auto"/>
        <w:ind w:firstLine="709"/>
        <w:rPr>
          <w:rStyle w:val="CharAttribute3"/>
          <w:rFonts w:hAnsi="Times New Roman"/>
          <w:szCs w:val="28"/>
        </w:rPr>
      </w:pPr>
      <w:r w:rsidRPr="00145D37">
        <w:rPr>
          <w:rStyle w:val="CharAttribute3"/>
          <w:rFonts w:hAnsi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145D37" w:rsidRPr="005B1711" w:rsidRDefault="005B1711" w:rsidP="005632D0">
      <w:pPr>
        <w:pStyle w:val="ParaAttribute10"/>
        <w:numPr>
          <w:ilvl w:val="0"/>
          <w:numId w:val="4"/>
        </w:numPr>
        <w:spacing w:line="360" w:lineRule="auto"/>
        <w:ind w:left="0"/>
        <w:rPr>
          <w:rFonts w:eastAsiaTheme="minorEastAsia"/>
          <w:b/>
          <w:i/>
          <w:color w:val="000000" w:themeColor="dark1"/>
          <w:kern w:val="24"/>
          <w:sz w:val="28"/>
          <w:szCs w:val="28"/>
        </w:rPr>
      </w:pPr>
      <w:r w:rsidRPr="005B1711">
        <w:rPr>
          <w:rStyle w:val="CharAttribute484"/>
          <w:rFonts w:eastAsia="№Е"/>
          <w:bCs/>
          <w:i w:val="0"/>
          <w:iCs/>
          <w:szCs w:val="28"/>
        </w:rPr>
        <w:t>Цель воспитания основного общего образования -</w:t>
      </w:r>
      <w:r w:rsidR="00400471" w:rsidRPr="005B1711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создание комплекса </w:t>
      </w:r>
      <w:r w:rsidR="00400471" w:rsidRPr="005B1711">
        <w:rPr>
          <w:rFonts w:eastAsiaTheme="minorEastAsia"/>
          <w:b/>
          <w:i/>
          <w:kern w:val="24"/>
          <w:sz w:val="28"/>
          <w:szCs w:val="28"/>
        </w:rPr>
        <w:t xml:space="preserve">эффективных условий для </w:t>
      </w:r>
      <w:r w:rsidR="00400471" w:rsidRPr="005B1711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укрепления социально- значимых отношений в подростковых коллективах и ценностного отношения </w:t>
      </w:r>
      <w:r w:rsidR="00400471" w:rsidRPr="005B1711">
        <w:rPr>
          <w:rFonts w:eastAsiaTheme="minorEastAsia"/>
          <w:b/>
          <w:i/>
          <w:iCs/>
          <w:color w:val="000000" w:themeColor="dark1"/>
          <w:kern w:val="24"/>
          <w:sz w:val="28"/>
          <w:szCs w:val="28"/>
        </w:rPr>
        <w:t xml:space="preserve">к </w:t>
      </w:r>
      <w:r w:rsidR="00400471" w:rsidRPr="005B1711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своей личности, интересам и способностям, отношениям с одноклассниками, семьей, социумом, уважения к истории малой родины и Отечества, природе через </w:t>
      </w:r>
      <w:r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 xml:space="preserve">развитие </w:t>
      </w:r>
      <w:r w:rsidR="00145D37" w:rsidRPr="005B1711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кадетско</w:t>
      </w:r>
      <w:r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го движения</w:t>
      </w:r>
      <w:r w:rsidR="00145D37" w:rsidRPr="005B1711">
        <w:rPr>
          <w:rFonts w:eastAsiaTheme="minorEastAsia"/>
          <w:b/>
          <w:i/>
          <w:color w:val="000000" w:themeColor="dark1"/>
          <w:kern w:val="24"/>
          <w:sz w:val="28"/>
          <w:szCs w:val="28"/>
        </w:rPr>
        <w:t>.</w:t>
      </w:r>
    </w:p>
    <w:p w:rsidR="00145D37" w:rsidRPr="00145D37" w:rsidRDefault="00145D37" w:rsidP="00902AC8">
      <w:pPr>
        <w:pStyle w:val="ParaAttribute10"/>
        <w:spacing w:line="360" w:lineRule="auto"/>
        <w:ind w:left="927"/>
        <w:rPr>
          <w:rFonts w:eastAsiaTheme="minorEastAsia"/>
          <w:b/>
          <w:color w:val="000000" w:themeColor="dark1"/>
          <w:kern w:val="24"/>
          <w:sz w:val="28"/>
          <w:szCs w:val="28"/>
        </w:rPr>
      </w:pPr>
    </w:p>
    <w:p w:rsidR="00145D37" w:rsidRPr="00145D37" w:rsidRDefault="00145D37" w:rsidP="00902AC8">
      <w:pPr>
        <w:pStyle w:val="ParaAttribute10"/>
        <w:spacing w:line="360" w:lineRule="auto"/>
        <w:rPr>
          <w:rFonts w:eastAsia="Batang"/>
          <w:sz w:val="28"/>
          <w:szCs w:val="28"/>
        </w:rPr>
      </w:pPr>
      <w:r w:rsidRPr="00145D37">
        <w:rPr>
          <w:rStyle w:val="CharAttribute484"/>
          <w:rFonts w:eastAsia="Calibri"/>
          <w:i w:val="0"/>
          <w:szCs w:val="28"/>
        </w:rPr>
        <w:t xml:space="preserve">  К наиболее важным социально-значимым отношениям относятся: </w:t>
      </w:r>
      <w:r w:rsidRPr="00145D37">
        <w:rPr>
          <w:rStyle w:val="CharAttribute3"/>
          <w:rFonts w:hAnsi="Times New Roman"/>
          <w:szCs w:val="28"/>
        </w:rPr>
        <w:t xml:space="preserve"> 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145D37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</w:t>
      </w:r>
      <w:r w:rsidR="00145D37" w:rsidRPr="00145D37">
        <w:rPr>
          <w:rStyle w:val="CharAttribute484"/>
          <w:rFonts w:eastAsia="№Е"/>
          <w:i w:val="0"/>
          <w:szCs w:val="28"/>
        </w:rPr>
        <w:t xml:space="preserve">евную жизнь. </w:t>
      </w:r>
      <w:r w:rsidRPr="00145D37">
        <w:rPr>
          <w:rStyle w:val="CharAttribute484"/>
          <w:rFonts w:eastAsia="№Е"/>
          <w:i w:val="0"/>
          <w:szCs w:val="28"/>
        </w:rPr>
        <w:t>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145D37" w:rsidRPr="00145D37" w:rsidRDefault="00145D37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</w:p>
    <w:p w:rsidR="001912D1" w:rsidRPr="00145D37" w:rsidRDefault="001912D1" w:rsidP="00902AC8">
      <w:pPr>
        <w:pStyle w:val="ParaAttribute10"/>
        <w:spacing w:line="360" w:lineRule="auto"/>
        <w:ind w:firstLine="567"/>
        <w:rPr>
          <w:rStyle w:val="CharAttribute484"/>
          <w:rFonts w:eastAsia="№Е"/>
          <w:b/>
          <w:szCs w:val="28"/>
        </w:rPr>
      </w:pPr>
      <w:r w:rsidRPr="00145D37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145D37" w:rsidRPr="00145D37">
        <w:rPr>
          <w:rStyle w:val="CharAttribute484"/>
          <w:rFonts w:eastAsia="№Е"/>
          <w:b/>
          <w:szCs w:val="28"/>
        </w:rPr>
        <w:t>задач:</w:t>
      </w:r>
    </w:p>
    <w:p w:rsidR="00145D37" w:rsidRPr="00145D37" w:rsidRDefault="00145D37" w:rsidP="00902AC8">
      <w:pPr>
        <w:spacing w:line="360" w:lineRule="auto"/>
        <w:jc w:val="both"/>
        <w:rPr>
          <w:sz w:val="28"/>
          <w:szCs w:val="28"/>
        </w:rPr>
      </w:pP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1. Расширять возможности внеурочной деятельности через реализацию краткосрочных курсов, проектов социальной и гражданско-патриотической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направленности, 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организацию и работу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кадетского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лагеря.</w:t>
      </w:r>
    </w:p>
    <w:p w:rsidR="007318EB" w:rsidRDefault="00145D37" w:rsidP="00902AC8">
      <w:pPr>
        <w:spacing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2. Поддерживать и разви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ва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ть школьные традиции,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как среду формирования духовно-нравственной 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ориентации 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младших школьников и 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подростков 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через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коллективн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ую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деятельност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ь, социальные пробы и практики.</w:t>
      </w:r>
    </w:p>
    <w:p w:rsidR="00145D37" w:rsidRPr="00145D37" w:rsidRDefault="00145D37" w:rsidP="00902AC8">
      <w:pPr>
        <w:spacing w:line="360" w:lineRule="auto"/>
        <w:jc w:val="both"/>
        <w:rPr>
          <w:sz w:val="28"/>
          <w:szCs w:val="28"/>
        </w:rPr>
      </w:pP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3. Расширять возможности профессионального и личностного самоопределения обучающихся через самопознание, профессиональны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 пробы и практики, 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дополнительно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образовани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>е.</w:t>
      </w:r>
    </w:p>
    <w:p w:rsidR="00145D37" w:rsidRPr="00145D37" w:rsidRDefault="00145D37" w:rsidP="00902AC8">
      <w:pPr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4. Развивать </w:t>
      </w:r>
      <w:r w:rsidR="000F65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 поддерживать 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систему школьного самоуправления и детских общественных объединений</w:t>
      </w:r>
      <w:r w:rsidR="007318E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через </w:t>
      </w:r>
      <w:r w:rsidR="000F6558">
        <w:rPr>
          <w:sz w:val="28"/>
          <w:szCs w:val="28"/>
        </w:rPr>
        <w:t>орг</w:t>
      </w:r>
      <w:r w:rsidR="00BD0F56">
        <w:rPr>
          <w:sz w:val="28"/>
          <w:szCs w:val="28"/>
        </w:rPr>
        <w:t>анизацию групповой</w:t>
      </w:r>
      <w:r w:rsidR="000F6558">
        <w:rPr>
          <w:sz w:val="28"/>
          <w:szCs w:val="28"/>
        </w:rPr>
        <w:t xml:space="preserve"> и индивидуальной деятельности.</w:t>
      </w:r>
    </w:p>
    <w:p w:rsidR="00145D37" w:rsidRPr="00145D37" w:rsidRDefault="00145D37" w:rsidP="00902AC8">
      <w:pPr>
        <w:spacing w:line="360" w:lineRule="auto"/>
        <w:jc w:val="both"/>
        <w:rPr>
          <w:sz w:val="28"/>
          <w:szCs w:val="28"/>
        </w:rPr>
      </w:pP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5. Развивать </w:t>
      </w:r>
      <w:r w:rsidR="000F65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систему </w:t>
      </w:r>
      <w:r w:rsidR="00C268A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социального и межведомственного 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партнерства</w:t>
      </w:r>
      <w:r w:rsidR="000F655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«ш</w:t>
      </w:r>
      <w:r w:rsidRPr="00145D37">
        <w:rPr>
          <w:rFonts w:eastAsiaTheme="minorEastAsia"/>
          <w:bCs/>
          <w:color w:val="000000" w:themeColor="text1"/>
          <w:kern w:val="24"/>
          <w:sz w:val="28"/>
          <w:szCs w:val="28"/>
        </w:rPr>
        <w:t>кола – родители – общественность – субъекты профилактик</w:t>
      </w:r>
      <w:r w:rsidR="000F6558">
        <w:rPr>
          <w:rFonts w:eastAsiaTheme="minorEastAsia"/>
          <w:bCs/>
          <w:color w:val="000000" w:themeColor="text1"/>
          <w:kern w:val="24"/>
          <w:sz w:val="28"/>
          <w:szCs w:val="28"/>
        </w:rPr>
        <w:t>и – межведомственные учреждения» через события, направленные на совместное решение проблем личностного развития детей.</w:t>
      </w:r>
    </w:p>
    <w:p w:rsidR="001912D1" w:rsidRPr="00145D37" w:rsidRDefault="001912D1" w:rsidP="00902AC8">
      <w:pPr>
        <w:pStyle w:val="ParaAttribute16"/>
        <w:spacing w:line="360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1912D1" w:rsidRPr="00145D37" w:rsidRDefault="001912D1" w:rsidP="00ED7840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 w:rsidRPr="00145D37">
        <w:rPr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1912D1" w:rsidRPr="00145D37" w:rsidRDefault="001912D1" w:rsidP="00902AC8">
      <w:pPr>
        <w:spacing w:line="360" w:lineRule="auto"/>
        <w:ind w:firstLine="567"/>
        <w:jc w:val="both"/>
        <w:rPr>
          <w:color w:val="000000"/>
          <w:w w:val="0"/>
          <w:sz w:val="28"/>
          <w:szCs w:val="28"/>
        </w:rPr>
      </w:pPr>
      <w:r w:rsidRPr="00145D37">
        <w:rPr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12D1" w:rsidRPr="00145D37" w:rsidRDefault="001912D1" w:rsidP="003317DB">
      <w:pPr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 w:rsidRPr="00145D37">
        <w:rPr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156F59" w:rsidRDefault="001912D1" w:rsidP="00902AC8">
      <w:pPr>
        <w:spacing w:line="360" w:lineRule="auto"/>
        <w:ind w:firstLine="567"/>
        <w:jc w:val="both"/>
        <w:rPr>
          <w:rStyle w:val="CharAttribute484"/>
          <w:rFonts w:eastAsia="№Е"/>
          <w:i w:val="0"/>
          <w:szCs w:val="28"/>
        </w:rPr>
      </w:pPr>
      <w:r w:rsidRPr="00145D37">
        <w:rPr>
          <w:color w:val="000000"/>
          <w:w w:val="0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902AC8">
        <w:rPr>
          <w:color w:val="000000"/>
          <w:w w:val="0"/>
          <w:sz w:val="28"/>
          <w:szCs w:val="28"/>
        </w:rPr>
        <w:t>м</w:t>
      </w:r>
      <w:r w:rsidRPr="00145D37">
        <w:rPr>
          <w:color w:val="000000"/>
          <w:w w:val="0"/>
          <w:sz w:val="28"/>
          <w:szCs w:val="28"/>
        </w:rPr>
        <w:t xml:space="preserve">естно педагогами и детьми. Ключевые дела </w:t>
      </w:r>
      <w:r w:rsidRPr="00145D37">
        <w:rPr>
          <w:rStyle w:val="CharAttribute484"/>
          <w:rFonts w:eastAsia="№Е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</w:t>
      </w:r>
      <w:r w:rsidR="00156F59">
        <w:rPr>
          <w:rStyle w:val="CharAttribute484"/>
          <w:rFonts w:eastAsia="№Е"/>
          <w:i w:val="0"/>
          <w:szCs w:val="28"/>
        </w:rPr>
        <w:t>.</w:t>
      </w:r>
    </w:p>
    <w:p w:rsidR="001912D1" w:rsidRDefault="00156F59" w:rsidP="00902A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«ДООШ № 1 (КШ)» </w:t>
      </w:r>
      <w:r w:rsidR="00902AC8">
        <w:rPr>
          <w:sz w:val="28"/>
          <w:szCs w:val="28"/>
        </w:rPr>
        <w:t>организует процесс воспитания через ключевые дела</w:t>
      </w:r>
      <w:r>
        <w:rPr>
          <w:sz w:val="28"/>
          <w:szCs w:val="28"/>
        </w:rPr>
        <w:t>:</w:t>
      </w:r>
    </w:p>
    <w:p w:rsidR="00156F59" w:rsidRPr="00156F59" w:rsidRDefault="00156F59" w:rsidP="00902AC8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156F59">
        <w:rPr>
          <w:rFonts w:eastAsiaTheme="minorHAnsi"/>
          <w:i/>
          <w:sz w:val="28"/>
          <w:szCs w:val="28"/>
          <w:lang w:eastAsia="en-US"/>
        </w:rPr>
        <w:t>На внешкольном уровне:</w:t>
      </w:r>
    </w:p>
    <w:p w:rsidR="00156F59" w:rsidRDefault="00156F59" w:rsidP="00902AC8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6F59">
        <w:rPr>
          <w:rFonts w:eastAsiaTheme="minorHAnsi"/>
          <w:sz w:val="28"/>
          <w:szCs w:val="28"/>
          <w:lang w:eastAsia="en-US"/>
        </w:rPr>
        <w:tab/>
      </w:r>
      <w:r w:rsidR="00902AC8">
        <w:rPr>
          <w:rFonts w:eastAsiaTheme="minorHAnsi"/>
          <w:sz w:val="28"/>
          <w:szCs w:val="28"/>
          <w:lang w:eastAsia="en-US"/>
        </w:rPr>
        <w:t xml:space="preserve">События, </w:t>
      </w:r>
      <w:r w:rsidRPr="00156F59">
        <w:rPr>
          <w:rFonts w:eastAsiaTheme="minorHAnsi"/>
          <w:sz w:val="28"/>
          <w:szCs w:val="28"/>
          <w:lang w:eastAsia="en-US"/>
        </w:rPr>
        <w:t>проводимые для жителей микрорайона и организуемые совместно с семьями учащихся</w:t>
      </w:r>
      <w:r w:rsidR="00902AC8">
        <w:rPr>
          <w:rFonts w:eastAsiaTheme="minorHAnsi"/>
          <w:sz w:val="28"/>
          <w:szCs w:val="28"/>
          <w:lang w:eastAsia="en-US"/>
        </w:rPr>
        <w:t>,</w:t>
      </w:r>
      <w:r w:rsidRPr="00156F59">
        <w:rPr>
          <w:rFonts w:eastAsiaTheme="minorHAnsi"/>
          <w:sz w:val="28"/>
          <w:szCs w:val="28"/>
          <w:lang w:eastAsia="en-US"/>
        </w:rPr>
        <w:t xml:space="preserve"> </w:t>
      </w:r>
      <w:r w:rsidR="003317DB">
        <w:rPr>
          <w:rFonts w:eastAsiaTheme="minorHAnsi"/>
          <w:sz w:val="28"/>
          <w:szCs w:val="28"/>
          <w:lang w:eastAsia="en-US"/>
        </w:rPr>
        <w:t xml:space="preserve">в форме </w:t>
      </w:r>
      <w:r w:rsidRPr="00156F59">
        <w:rPr>
          <w:rFonts w:eastAsiaTheme="minorHAnsi"/>
          <w:sz w:val="28"/>
          <w:szCs w:val="28"/>
          <w:lang w:eastAsia="en-US"/>
        </w:rPr>
        <w:t>спортивны</w:t>
      </w:r>
      <w:r w:rsidR="003317DB">
        <w:rPr>
          <w:rFonts w:eastAsiaTheme="minorHAnsi"/>
          <w:sz w:val="28"/>
          <w:szCs w:val="28"/>
          <w:lang w:eastAsia="en-US"/>
        </w:rPr>
        <w:t>х состязаний, праздников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56F59" w:rsidRDefault="00156F59" w:rsidP="005632D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-День Задобрянки</w:t>
      </w:r>
    </w:p>
    <w:p w:rsidR="00156F59" w:rsidRDefault="00156F59" w:rsidP="005632D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317DB">
        <w:rPr>
          <w:rFonts w:eastAsiaTheme="minorHAnsi"/>
          <w:sz w:val="28"/>
          <w:szCs w:val="28"/>
          <w:lang w:eastAsia="en-US"/>
        </w:rPr>
        <w:t>Неделя памяти</w:t>
      </w:r>
    </w:p>
    <w:p w:rsidR="00156F59" w:rsidRDefault="00156F59" w:rsidP="005632D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-участие в социальных проектах</w:t>
      </w:r>
    </w:p>
    <w:p w:rsidR="000F2088" w:rsidRPr="00156F59" w:rsidRDefault="000F2088" w:rsidP="005632D0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-участие во Всероссийских акциях</w:t>
      </w:r>
    </w:p>
    <w:p w:rsidR="00156F59" w:rsidRPr="00156F59" w:rsidRDefault="00156F59" w:rsidP="005632D0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156F59">
        <w:rPr>
          <w:rFonts w:eastAsiaTheme="minorHAnsi"/>
          <w:i/>
          <w:sz w:val="28"/>
          <w:szCs w:val="28"/>
          <w:lang w:eastAsia="en-US"/>
        </w:rPr>
        <w:t>На школьном уровне:</w:t>
      </w:r>
    </w:p>
    <w:p w:rsidR="00156F59" w:rsidRPr="00156F59" w:rsidRDefault="003317DB" w:rsidP="005632D0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традиционные события</w:t>
      </w:r>
      <w:r w:rsidR="00156F59" w:rsidRPr="00156F59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кадет</w:t>
      </w:r>
      <w:r w:rsidR="00156F59" w:rsidRPr="00156F59">
        <w:rPr>
          <w:sz w:val="28"/>
          <w:szCs w:val="28"/>
          <w:lang w:eastAsia="en-US"/>
        </w:rPr>
        <w:t>:</w:t>
      </w:r>
    </w:p>
    <w:p w:rsidR="000F2088" w:rsidRDefault="00156F59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156F59">
        <w:rPr>
          <w:sz w:val="28"/>
          <w:szCs w:val="28"/>
          <w:lang w:eastAsia="en-US"/>
        </w:rPr>
        <w:lastRenderedPageBreak/>
        <w:t xml:space="preserve"> </w:t>
      </w:r>
      <w:r w:rsidR="000F2088">
        <w:rPr>
          <w:sz w:val="28"/>
          <w:szCs w:val="28"/>
          <w:lang w:eastAsia="en-US"/>
        </w:rPr>
        <w:t>-</w:t>
      </w:r>
      <w:r w:rsidRPr="00156F59">
        <w:rPr>
          <w:sz w:val="28"/>
          <w:szCs w:val="28"/>
          <w:lang w:eastAsia="en-US"/>
        </w:rPr>
        <w:t xml:space="preserve">Посвящение в кадеты, 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смотр строя и песни,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 Кадетский бал,  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Военно-полевые сборы,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 Зарница, 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Парад кадет,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 w:rsidRPr="00156F59">
        <w:rPr>
          <w:sz w:val="28"/>
          <w:szCs w:val="28"/>
          <w:lang w:eastAsia="en-US"/>
        </w:rPr>
        <w:t xml:space="preserve"> Лагерь кадет</w:t>
      </w:r>
      <w:r w:rsidR="00156F59">
        <w:rPr>
          <w:sz w:val="28"/>
          <w:szCs w:val="28"/>
          <w:lang w:eastAsia="en-US"/>
        </w:rPr>
        <w:t>,</w:t>
      </w:r>
    </w:p>
    <w:p w:rsidR="000F2088" w:rsidRDefault="000F2088" w:rsidP="005632D0">
      <w:pPr>
        <w:spacing w:line="360" w:lineRule="auto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>
        <w:rPr>
          <w:sz w:val="28"/>
          <w:szCs w:val="28"/>
          <w:lang w:eastAsia="en-US"/>
        </w:rPr>
        <w:t xml:space="preserve"> ритуал Прощания со знаменем,</w:t>
      </w:r>
      <w:r>
        <w:rPr>
          <w:sz w:val="28"/>
          <w:szCs w:val="28"/>
          <w:lang w:eastAsia="en-US"/>
        </w:rPr>
        <w:br/>
        <w:t>-</w:t>
      </w:r>
      <w:r w:rsidR="00156F59">
        <w:rPr>
          <w:sz w:val="28"/>
          <w:szCs w:val="28"/>
          <w:lang w:eastAsia="en-US"/>
        </w:rPr>
        <w:t xml:space="preserve"> ритуал Последнего звонка,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>
        <w:rPr>
          <w:sz w:val="28"/>
          <w:szCs w:val="28"/>
          <w:lang w:eastAsia="en-US"/>
        </w:rPr>
        <w:t xml:space="preserve">Неделя мужества, </w:t>
      </w:r>
    </w:p>
    <w:p w:rsidR="00156F59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56F59">
        <w:rPr>
          <w:sz w:val="28"/>
          <w:szCs w:val="28"/>
          <w:lang w:eastAsia="en-US"/>
        </w:rPr>
        <w:t>Неделя памяти</w:t>
      </w:r>
      <w:r>
        <w:rPr>
          <w:sz w:val="28"/>
          <w:szCs w:val="28"/>
          <w:lang w:eastAsia="en-US"/>
        </w:rPr>
        <w:t xml:space="preserve">, 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-рейтинг классов,</w:t>
      </w:r>
    </w:p>
    <w:p w:rsidR="000F2088" w:rsidRDefault="000F2088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-Школьное радио</w:t>
      </w:r>
    </w:p>
    <w:p w:rsidR="003317DB" w:rsidRDefault="003317DB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-аттестация командиров отделений, взводов</w:t>
      </w:r>
    </w:p>
    <w:p w:rsidR="003317DB" w:rsidRDefault="003317DB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-присвоение званий</w:t>
      </w:r>
    </w:p>
    <w:p w:rsidR="00156F59" w:rsidRPr="00E142A8" w:rsidRDefault="003317DB" w:rsidP="005632D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-ведение личных карточек кадет</w:t>
      </w:r>
    </w:p>
    <w:p w:rsidR="00156F59" w:rsidRPr="00156F59" w:rsidRDefault="00156F59" w:rsidP="005632D0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156F59">
        <w:rPr>
          <w:rFonts w:eastAsiaTheme="minorHAnsi"/>
          <w:i/>
          <w:sz w:val="28"/>
          <w:szCs w:val="28"/>
          <w:lang w:eastAsia="en-US"/>
        </w:rPr>
        <w:t>На уровне классов:</w:t>
      </w:r>
    </w:p>
    <w:p w:rsidR="003317DB" w:rsidRPr="00E142A8" w:rsidRDefault="003317DB" w:rsidP="005632D0">
      <w:pPr>
        <w:pStyle w:val="a5"/>
        <w:numPr>
          <w:ilvl w:val="0"/>
          <w:numId w:val="10"/>
        </w:numPr>
        <w:spacing w:line="360" w:lineRule="auto"/>
        <w:ind w:left="0"/>
        <w:contextualSpacing/>
        <w:rPr>
          <w:rFonts w:eastAsiaTheme="minorHAnsi"/>
          <w:sz w:val="28"/>
          <w:szCs w:val="28"/>
          <w:lang w:eastAsia="en-US"/>
        </w:rPr>
      </w:pPr>
      <w:r w:rsidRPr="00E142A8">
        <w:rPr>
          <w:rFonts w:eastAsiaTheme="minorHAnsi"/>
          <w:sz w:val="28"/>
          <w:szCs w:val="28"/>
          <w:lang w:eastAsia="en-US"/>
        </w:rPr>
        <w:t>выборы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командиров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отделений</w:t>
      </w:r>
      <w:r w:rsidRPr="00E142A8">
        <w:rPr>
          <w:rFonts w:eastAsiaTheme="minorHAnsi"/>
          <w:sz w:val="28"/>
          <w:szCs w:val="28"/>
          <w:lang w:eastAsia="en-US"/>
        </w:rPr>
        <w:t xml:space="preserve">, </w:t>
      </w:r>
      <w:r w:rsidRPr="00E142A8">
        <w:rPr>
          <w:rFonts w:eastAsiaTheme="minorHAnsi"/>
          <w:sz w:val="28"/>
          <w:szCs w:val="28"/>
          <w:lang w:eastAsia="en-US"/>
        </w:rPr>
        <w:t>взводов</w:t>
      </w:r>
      <w:r w:rsidRPr="00E142A8">
        <w:rPr>
          <w:rFonts w:eastAsiaTheme="minorHAnsi"/>
          <w:sz w:val="28"/>
          <w:szCs w:val="28"/>
          <w:lang w:eastAsia="en-US"/>
        </w:rPr>
        <w:t>;</w:t>
      </w:r>
    </w:p>
    <w:p w:rsidR="000F2088" w:rsidRPr="003317DB" w:rsidRDefault="00156F59" w:rsidP="005632D0">
      <w:pPr>
        <w:pStyle w:val="a5"/>
        <w:numPr>
          <w:ilvl w:val="0"/>
          <w:numId w:val="10"/>
        </w:numPr>
        <w:spacing w:line="360" w:lineRule="auto"/>
        <w:ind w:left="0"/>
        <w:contextualSpacing/>
        <w:rPr>
          <w:rFonts w:eastAsiaTheme="minorHAnsi"/>
          <w:sz w:val="28"/>
          <w:szCs w:val="28"/>
          <w:lang w:eastAsia="en-US"/>
        </w:rPr>
      </w:pPr>
      <w:r w:rsidRPr="003317DB">
        <w:rPr>
          <w:rFonts w:eastAsiaTheme="minorHAnsi"/>
          <w:sz w:val="28"/>
          <w:szCs w:val="28"/>
          <w:lang w:eastAsia="en-US"/>
        </w:rPr>
        <w:t>выборы</w:t>
      </w:r>
      <w:r w:rsidRPr="003317DB">
        <w:rPr>
          <w:rFonts w:eastAsiaTheme="minorHAnsi"/>
          <w:sz w:val="28"/>
          <w:szCs w:val="28"/>
          <w:lang w:eastAsia="en-US"/>
        </w:rPr>
        <w:t xml:space="preserve"> </w:t>
      </w:r>
      <w:r w:rsidRPr="003317DB">
        <w:rPr>
          <w:rFonts w:eastAsiaTheme="minorHAnsi"/>
          <w:sz w:val="28"/>
          <w:szCs w:val="28"/>
          <w:lang w:eastAsia="en-US"/>
        </w:rPr>
        <w:t>предст</w:t>
      </w:r>
      <w:r w:rsidR="000F2088" w:rsidRPr="003317DB">
        <w:rPr>
          <w:rFonts w:eastAsiaTheme="minorHAnsi"/>
          <w:sz w:val="28"/>
          <w:szCs w:val="28"/>
          <w:lang w:eastAsia="en-US"/>
        </w:rPr>
        <w:t>авителей</w:t>
      </w:r>
      <w:r w:rsidR="000F2088" w:rsidRPr="003317DB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3317DB">
        <w:rPr>
          <w:rFonts w:eastAsiaTheme="minorHAnsi"/>
          <w:sz w:val="28"/>
          <w:szCs w:val="28"/>
          <w:lang w:eastAsia="en-US"/>
        </w:rPr>
        <w:t>в</w:t>
      </w:r>
      <w:r w:rsidR="000F2088" w:rsidRPr="003317DB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3317DB">
        <w:rPr>
          <w:rFonts w:eastAsiaTheme="minorHAnsi"/>
          <w:sz w:val="28"/>
          <w:szCs w:val="28"/>
          <w:lang w:eastAsia="en-US"/>
        </w:rPr>
        <w:t>совет</w:t>
      </w:r>
      <w:r w:rsidR="000F2088" w:rsidRPr="003317DB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3317DB">
        <w:rPr>
          <w:rFonts w:eastAsiaTheme="minorHAnsi"/>
          <w:sz w:val="28"/>
          <w:szCs w:val="28"/>
          <w:lang w:eastAsia="en-US"/>
        </w:rPr>
        <w:t>самоуправления</w:t>
      </w:r>
      <w:r w:rsidR="000F2088" w:rsidRPr="003317DB">
        <w:rPr>
          <w:rFonts w:eastAsiaTheme="minorHAnsi"/>
          <w:sz w:val="28"/>
          <w:szCs w:val="28"/>
          <w:lang w:eastAsia="en-US"/>
        </w:rPr>
        <w:t>;</w:t>
      </w:r>
    </w:p>
    <w:p w:rsidR="00156F59" w:rsidRPr="00E142A8" w:rsidRDefault="00156F59" w:rsidP="005632D0">
      <w:pPr>
        <w:pStyle w:val="a5"/>
        <w:numPr>
          <w:ilvl w:val="0"/>
          <w:numId w:val="10"/>
        </w:numPr>
        <w:spacing w:line="360" w:lineRule="auto"/>
        <w:ind w:left="0"/>
        <w:contextualSpacing/>
        <w:rPr>
          <w:rFonts w:eastAsiaTheme="minorHAnsi"/>
          <w:sz w:val="28"/>
          <w:szCs w:val="28"/>
          <w:lang w:eastAsia="en-US"/>
        </w:rPr>
      </w:pPr>
      <w:r w:rsidRPr="00E142A8">
        <w:rPr>
          <w:rFonts w:eastAsiaTheme="minorHAnsi"/>
          <w:sz w:val="28"/>
          <w:szCs w:val="28"/>
          <w:lang w:eastAsia="en-US"/>
        </w:rPr>
        <w:t>участие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школьных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классов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в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реал</w:t>
      </w:r>
      <w:r w:rsidR="003317DB" w:rsidRPr="00E142A8">
        <w:rPr>
          <w:rFonts w:eastAsiaTheme="minorHAnsi"/>
          <w:sz w:val="28"/>
          <w:szCs w:val="28"/>
          <w:lang w:eastAsia="en-US"/>
        </w:rPr>
        <w:t>изации</w:t>
      </w:r>
      <w:r w:rsidR="003317DB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3317DB" w:rsidRPr="00E142A8">
        <w:rPr>
          <w:rFonts w:eastAsiaTheme="minorHAnsi"/>
          <w:sz w:val="28"/>
          <w:szCs w:val="28"/>
          <w:lang w:eastAsia="en-US"/>
        </w:rPr>
        <w:t>общешкольных</w:t>
      </w:r>
      <w:r w:rsidR="003317DB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3317DB" w:rsidRPr="00E142A8">
        <w:rPr>
          <w:rFonts w:eastAsiaTheme="minorHAnsi"/>
          <w:sz w:val="28"/>
          <w:szCs w:val="28"/>
          <w:lang w:eastAsia="en-US"/>
        </w:rPr>
        <w:t>событий</w:t>
      </w:r>
      <w:r w:rsidRPr="00E142A8">
        <w:rPr>
          <w:rFonts w:eastAsiaTheme="minorHAnsi"/>
          <w:sz w:val="28"/>
          <w:szCs w:val="28"/>
          <w:lang w:eastAsia="en-US"/>
        </w:rPr>
        <w:t>;</w:t>
      </w:r>
    </w:p>
    <w:p w:rsidR="000F2088" w:rsidRPr="00E142A8" w:rsidRDefault="00156F59" w:rsidP="005632D0">
      <w:pPr>
        <w:pStyle w:val="a5"/>
        <w:numPr>
          <w:ilvl w:val="0"/>
          <w:numId w:val="10"/>
        </w:numPr>
        <w:spacing w:line="360" w:lineRule="auto"/>
        <w:ind w:left="0"/>
        <w:contextualSpacing/>
        <w:rPr>
          <w:rFonts w:eastAsiaTheme="minorHAnsi"/>
          <w:sz w:val="28"/>
          <w:szCs w:val="28"/>
          <w:lang w:eastAsia="en-US"/>
        </w:rPr>
      </w:pPr>
      <w:r w:rsidRPr="00E142A8">
        <w:rPr>
          <w:rFonts w:eastAsiaTheme="minorHAnsi"/>
          <w:sz w:val="28"/>
          <w:szCs w:val="28"/>
          <w:lang w:eastAsia="en-US"/>
        </w:rPr>
        <w:t>проведение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в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рамках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класса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E142A8">
        <w:rPr>
          <w:rFonts w:eastAsiaTheme="minorHAnsi"/>
          <w:sz w:val="28"/>
          <w:szCs w:val="28"/>
          <w:lang w:eastAsia="en-US"/>
        </w:rPr>
        <w:t>детьми</w:t>
      </w:r>
      <w:r w:rsidR="000F2088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итогового</w:t>
      </w:r>
      <w:r w:rsidRPr="00E142A8">
        <w:rPr>
          <w:rFonts w:eastAsiaTheme="minorHAnsi"/>
          <w:sz w:val="28"/>
          <w:szCs w:val="28"/>
          <w:lang w:eastAsia="en-US"/>
        </w:rPr>
        <w:t xml:space="preserve"> </w:t>
      </w:r>
      <w:r w:rsidRPr="00E142A8">
        <w:rPr>
          <w:rFonts w:eastAsiaTheme="minorHAnsi"/>
          <w:sz w:val="28"/>
          <w:szCs w:val="28"/>
          <w:lang w:eastAsia="en-US"/>
        </w:rPr>
        <w:t>а</w:t>
      </w:r>
      <w:r w:rsidR="003317DB" w:rsidRPr="00E142A8">
        <w:rPr>
          <w:rFonts w:eastAsiaTheme="minorHAnsi"/>
          <w:sz w:val="28"/>
          <w:szCs w:val="28"/>
          <w:lang w:eastAsia="en-US"/>
        </w:rPr>
        <w:t>нализа</w:t>
      </w:r>
      <w:r w:rsidR="003317DB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3317DB" w:rsidRPr="00E142A8">
        <w:rPr>
          <w:rFonts w:eastAsiaTheme="minorHAnsi"/>
          <w:sz w:val="28"/>
          <w:szCs w:val="28"/>
          <w:lang w:eastAsia="en-US"/>
        </w:rPr>
        <w:t>общешкольных</w:t>
      </w:r>
      <w:r w:rsidR="003317DB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3317DB" w:rsidRPr="00E142A8">
        <w:rPr>
          <w:rFonts w:eastAsiaTheme="minorHAnsi"/>
          <w:sz w:val="28"/>
          <w:szCs w:val="28"/>
          <w:lang w:eastAsia="en-US"/>
        </w:rPr>
        <w:t>событий</w:t>
      </w:r>
      <w:r w:rsidRPr="00E142A8">
        <w:rPr>
          <w:rFonts w:eastAsiaTheme="minorHAnsi"/>
          <w:sz w:val="28"/>
          <w:szCs w:val="28"/>
          <w:lang w:eastAsia="en-US"/>
        </w:rPr>
        <w:t xml:space="preserve">, </w:t>
      </w:r>
      <w:r w:rsidR="000F2088" w:rsidRPr="00E142A8">
        <w:rPr>
          <w:rFonts w:eastAsiaTheme="minorHAnsi"/>
          <w:sz w:val="28"/>
          <w:szCs w:val="28"/>
          <w:lang w:eastAsia="en-US"/>
        </w:rPr>
        <w:t>места</w:t>
      </w:r>
      <w:r w:rsidR="000F2088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E142A8">
        <w:rPr>
          <w:rFonts w:eastAsiaTheme="minorHAnsi"/>
          <w:sz w:val="28"/>
          <w:szCs w:val="28"/>
          <w:lang w:eastAsia="en-US"/>
        </w:rPr>
        <w:t>в</w:t>
      </w:r>
      <w:r w:rsidR="000F2088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E142A8">
        <w:rPr>
          <w:rFonts w:eastAsiaTheme="minorHAnsi"/>
          <w:sz w:val="28"/>
          <w:szCs w:val="28"/>
          <w:lang w:eastAsia="en-US"/>
        </w:rPr>
        <w:t>рейтинге</w:t>
      </w:r>
      <w:r w:rsidR="000F2088" w:rsidRPr="00E142A8">
        <w:rPr>
          <w:rFonts w:eastAsiaTheme="minorHAnsi"/>
          <w:sz w:val="28"/>
          <w:szCs w:val="28"/>
          <w:lang w:eastAsia="en-US"/>
        </w:rPr>
        <w:t xml:space="preserve"> </w:t>
      </w:r>
      <w:r w:rsidR="000F2088" w:rsidRPr="00E142A8">
        <w:rPr>
          <w:rFonts w:eastAsiaTheme="minorHAnsi"/>
          <w:sz w:val="28"/>
          <w:szCs w:val="28"/>
          <w:lang w:eastAsia="en-US"/>
        </w:rPr>
        <w:t>классов</w:t>
      </w:r>
    </w:p>
    <w:p w:rsidR="00156F59" w:rsidRPr="002547EE" w:rsidRDefault="00156F59" w:rsidP="005632D0">
      <w:pPr>
        <w:spacing w:line="360" w:lineRule="auto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2547EE">
        <w:rPr>
          <w:rFonts w:eastAsiaTheme="minorHAnsi"/>
          <w:i/>
          <w:sz w:val="28"/>
          <w:szCs w:val="28"/>
          <w:lang w:eastAsia="en-US"/>
        </w:rPr>
        <w:t>На индивидуальном уровне:</w:t>
      </w:r>
    </w:p>
    <w:p w:rsidR="002547EE" w:rsidRPr="002547EE" w:rsidRDefault="00156F59" w:rsidP="005632D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line="360" w:lineRule="auto"/>
        <w:ind w:left="0"/>
        <w:jc w:val="both"/>
        <w:rPr>
          <w:sz w:val="28"/>
          <w:szCs w:val="28"/>
        </w:rPr>
      </w:pPr>
      <w:r w:rsidRPr="002547EE">
        <w:rPr>
          <w:rFonts w:eastAsiaTheme="minorHAnsi"/>
          <w:sz w:val="28"/>
          <w:szCs w:val="28"/>
          <w:lang w:eastAsia="en-US"/>
        </w:rPr>
        <w:tab/>
      </w:r>
      <w:r w:rsidR="002547EE" w:rsidRPr="002547EE">
        <w:rPr>
          <w:rStyle w:val="CharAttribute501"/>
          <w:rFonts w:eastAsia="№Е"/>
          <w:i w:val="0"/>
          <w:iCs/>
          <w:szCs w:val="28"/>
          <w:u w:val="none"/>
        </w:rPr>
        <w:t>вовлечение</w:t>
      </w:r>
      <w:r w:rsidR="002547EE">
        <w:rPr>
          <w:rStyle w:val="CharAttribute501"/>
          <w:rFonts w:eastAsia="№Е"/>
          <w:i w:val="0"/>
          <w:iCs/>
          <w:szCs w:val="28"/>
          <w:u w:val="none"/>
        </w:rPr>
        <w:t xml:space="preserve">, </w:t>
      </w:r>
      <w:r w:rsidR="002547EE" w:rsidRPr="002547EE">
        <w:rPr>
          <w:rStyle w:val="CharAttribute501"/>
          <w:rFonts w:eastAsia="№Е"/>
          <w:i w:val="0"/>
          <w:iCs/>
          <w:szCs w:val="28"/>
          <w:u w:val="none"/>
        </w:rPr>
        <w:t>по возможности,</w:t>
      </w:r>
      <w:r w:rsidR="002547EE" w:rsidRPr="002547EE">
        <w:rPr>
          <w:i/>
          <w:sz w:val="28"/>
          <w:szCs w:val="28"/>
        </w:rPr>
        <w:t xml:space="preserve"> </w:t>
      </w:r>
      <w:r w:rsidR="002547EE" w:rsidRPr="002547EE">
        <w:rPr>
          <w:sz w:val="28"/>
          <w:szCs w:val="28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70314" w:rsidRPr="00B020DE" w:rsidRDefault="002547EE" w:rsidP="005632D0">
      <w:pPr>
        <w:pStyle w:val="a5"/>
        <w:numPr>
          <w:ilvl w:val="0"/>
          <w:numId w:val="11"/>
        </w:numPr>
        <w:spacing w:line="360" w:lineRule="auto"/>
        <w:ind w:left="0"/>
        <w:contextualSpacing/>
        <w:rPr>
          <w:rFonts w:eastAsiaTheme="minorEastAsia"/>
          <w:sz w:val="28"/>
          <w:szCs w:val="28"/>
          <w:lang w:eastAsia="en-US"/>
        </w:rPr>
      </w:pPr>
      <w:r w:rsidRPr="00B020DE">
        <w:rPr>
          <w:sz w:val="28"/>
          <w:szCs w:val="28"/>
        </w:rPr>
        <w:t>при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необходимости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коррекция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поведения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ребенка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через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частные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беседы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с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ним</w:t>
      </w:r>
      <w:r w:rsidRPr="00B020DE">
        <w:rPr>
          <w:sz w:val="28"/>
          <w:szCs w:val="28"/>
        </w:rPr>
        <w:t xml:space="preserve">, </w:t>
      </w:r>
      <w:r w:rsidRPr="00B020DE">
        <w:rPr>
          <w:sz w:val="28"/>
          <w:szCs w:val="28"/>
        </w:rPr>
        <w:t>через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включение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его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в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совместную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работу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с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другими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детьми</w:t>
      </w:r>
      <w:r w:rsidRPr="00B020DE">
        <w:rPr>
          <w:sz w:val="28"/>
          <w:szCs w:val="28"/>
        </w:rPr>
        <w:t xml:space="preserve">, </w:t>
      </w:r>
      <w:r w:rsidRPr="00B020DE">
        <w:rPr>
          <w:sz w:val="28"/>
          <w:szCs w:val="28"/>
        </w:rPr>
        <w:t>которые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могли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бы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lastRenderedPageBreak/>
        <w:t>стать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хорошим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примером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для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ребенка</w:t>
      </w:r>
      <w:r w:rsidRPr="00B020DE">
        <w:rPr>
          <w:sz w:val="28"/>
          <w:szCs w:val="28"/>
        </w:rPr>
        <w:t xml:space="preserve">, </w:t>
      </w:r>
      <w:r w:rsidRPr="00B020DE">
        <w:rPr>
          <w:sz w:val="28"/>
          <w:szCs w:val="28"/>
        </w:rPr>
        <w:t>через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предложение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взять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в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следующем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ключевом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деле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на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себя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роль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ответственного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за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тот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или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иной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фрагмент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общей</w:t>
      </w:r>
      <w:r w:rsidRPr="00B020DE">
        <w:rPr>
          <w:sz w:val="28"/>
          <w:szCs w:val="28"/>
        </w:rPr>
        <w:t xml:space="preserve"> </w:t>
      </w:r>
      <w:r w:rsidRPr="00B020DE">
        <w:rPr>
          <w:sz w:val="28"/>
          <w:szCs w:val="28"/>
        </w:rPr>
        <w:t>работы</w:t>
      </w:r>
      <w:r w:rsidR="00970314" w:rsidRPr="00B020DE">
        <w:rPr>
          <w:sz w:val="28"/>
          <w:szCs w:val="28"/>
        </w:rPr>
        <w:t xml:space="preserve">, </w:t>
      </w:r>
      <w:r w:rsidR="00970314" w:rsidRPr="00B020DE">
        <w:rPr>
          <w:sz w:val="28"/>
          <w:szCs w:val="28"/>
          <w:lang w:eastAsia="en-US"/>
        </w:rPr>
        <w:t>реализацию</w:t>
      </w:r>
      <w:r w:rsidR="00970314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Программа</w:t>
      </w:r>
      <w:r w:rsidR="00ED7840" w:rsidRPr="00B020DE">
        <w:rPr>
          <w:sz w:val="28"/>
          <w:szCs w:val="28"/>
          <w:lang w:eastAsia="en-US"/>
        </w:rPr>
        <w:t xml:space="preserve">  </w:t>
      </w:r>
      <w:r w:rsidR="00ED7840" w:rsidRPr="00B020DE">
        <w:rPr>
          <w:sz w:val="28"/>
          <w:szCs w:val="28"/>
          <w:lang w:eastAsia="en-US"/>
        </w:rPr>
        <w:t>профилактической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службы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детского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и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семейного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неблагополучия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«Шагая</w:t>
      </w:r>
      <w:r w:rsidR="00ED7840" w:rsidRPr="00B020DE">
        <w:rPr>
          <w:sz w:val="28"/>
          <w:szCs w:val="28"/>
          <w:lang w:eastAsia="en-US"/>
        </w:rPr>
        <w:t xml:space="preserve"> </w:t>
      </w:r>
      <w:r w:rsidR="00ED7840" w:rsidRPr="00B020DE">
        <w:rPr>
          <w:sz w:val="28"/>
          <w:szCs w:val="28"/>
          <w:lang w:eastAsia="en-US"/>
        </w:rPr>
        <w:t>вместе</w:t>
      </w:r>
      <w:r w:rsidR="00ED7840" w:rsidRPr="00B020DE">
        <w:rPr>
          <w:sz w:val="28"/>
          <w:szCs w:val="28"/>
          <w:lang w:eastAsia="en-US"/>
        </w:rPr>
        <w:t>!</w:t>
      </w:r>
      <w:r w:rsidR="00ED7840" w:rsidRPr="00B020DE">
        <w:rPr>
          <w:sz w:val="28"/>
          <w:szCs w:val="28"/>
          <w:lang w:eastAsia="en-US"/>
        </w:rPr>
        <w:t>»</w:t>
      </w:r>
    </w:p>
    <w:p w:rsidR="002F409F" w:rsidRPr="00145D37" w:rsidRDefault="002F409F" w:rsidP="002F409F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3.2</w:t>
      </w:r>
      <w:r w:rsidRPr="00145D37">
        <w:rPr>
          <w:b/>
          <w:color w:val="000000"/>
          <w:w w:val="0"/>
          <w:sz w:val="28"/>
          <w:szCs w:val="28"/>
        </w:rPr>
        <w:t>. Модуль «Школьный урок»</w:t>
      </w:r>
    </w:p>
    <w:p w:rsidR="002F409F" w:rsidRDefault="002F409F" w:rsidP="002F409F">
      <w:pPr>
        <w:adjustRightInd w:val="0"/>
        <w:spacing w:line="360" w:lineRule="auto"/>
        <w:ind w:right="-1" w:firstLine="567"/>
        <w:jc w:val="both"/>
        <w:rPr>
          <w:rStyle w:val="CharAttribute501"/>
          <w:rFonts w:eastAsia="№Е"/>
          <w:i w:val="0"/>
          <w:szCs w:val="28"/>
        </w:rPr>
      </w:pPr>
      <w:r w:rsidRPr="00145D37">
        <w:rPr>
          <w:rStyle w:val="CharAttribute512"/>
          <w:rFonts w:eastAsia="№Е"/>
          <w:szCs w:val="28"/>
        </w:rPr>
        <w:t>Реализация школьными педагогами воспитательного потенциа</w:t>
      </w:r>
      <w:r>
        <w:rPr>
          <w:rStyle w:val="CharAttribute512"/>
          <w:rFonts w:eastAsia="№Е"/>
          <w:szCs w:val="28"/>
        </w:rPr>
        <w:t>ла урока предполагает следующее</w:t>
      </w:r>
      <w:r>
        <w:rPr>
          <w:i/>
          <w:sz w:val="28"/>
          <w:szCs w:val="28"/>
        </w:rPr>
        <w:t>:</w:t>
      </w:r>
      <w:r w:rsidRPr="00145D37">
        <w:rPr>
          <w:rStyle w:val="CharAttribute501"/>
          <w:rFonts w:eastAsia="№Е"/>
          <w:i w:val="0"/>
          <w:szCs w:val="28"/>
        </w:rPr>
        <w:t xml:space="preserve"> </w:t>
      </w:r>
    </w:p>
    <w:p w:rsidR="002F409F" w:rsidRPr="001E2276" w:rsidRDefault="002F409F" w:rsidP="002F409F">
      <w:pPr>
        <w:pStyle w:val="a5"/>
        <w:numPr>
          <w:ilvl w:val="0"/>
          <w:numId w:val="2"/>
        </w:numPr>
        <w:adjustRightInd w:val="0"/>
        <w:spacing w:line="360" w:lineRule="auto"/>
        <w:ind w:left="0" w:right="-1" w:firstLine="567"/>
        <w:rPr>
          <w:rStyle w:val="CharAttribute501"/>
          <w:rFonts w:eastAsia="№Е"/>
          <w:i w:val="0"/>
          <w:szCs w:val="28"/>
          <w:u w:val="none"/>
        </w:rPr>
      </w:pPr>
      <w:r w:rsidRPr="001E2276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1E2276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F409F" w:rsidRPr="001E2276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E2276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кадета</w:t>
      </w:r>
      <w:r w:rsidRPr="001E2276">
        <w:rPr>
          <w:rStyle w:val="CharAttribute501"/>
          <w:rFonts w:eastAsia="№Е"/>
          <w:i w:val="0"/>
          <w:szCs w:val="28"/>
          <w:u w:val="none"/>
        </w:rPr>
        <w:t>, правила общения со старшими (учителями) и сверстниками (школьниками), принципы учебной дисциплины и самоорганизации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, самоподготовки</w:t>
      </w:r>
      <w:r w:rsidRPr="001E2276">
        <w:rPr>
          <w:rStyle w:val="CharAttribute501"/>
          <w:rFonts w:eastAsia="№Е"/>
          <w:i w:val="0"/>
          <w:szCs w:val="28"/>
          <w:u w:val="none"/>
        </w:rPr>
        <w:t xml:space="preserve">; 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1E2276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145D37">
        <w:rPr>
          <w:rFonts w:ascii="Times New Roman"/>
          <w:sz w:val="28"/>
          <w:szCs w:val="28"/>
        </w:rPr>
        <w:t xml:space="preserve">воспитательных возможностей </w:t>
      </w:r>
      <w:r>
        <w:rPr>
          <w:rFonts w:ascii="Times New Roman"/>
          <w:sz w:val="28"/>
          <w:szCs w:val="28"/>
          <w:lang w:val="ru-RU"/>
        </w:rPr>
        <w:t xml:space="preserve">кадетского компонента, включённого в </w:t>
      </w:r>
      <w:r w:rsidRPr="00145D37">
        <w:rPr>
          <w:rFonts w:ascii="Times New Roman"/>
          <w:sz w:val="28"/>
          <w:szCs w:val="28"/>
        </w:rPr>
        <w:t>содержани</w:t>
      </w:r>
      <w:r>
        <w:rPr>
          <w:rFonts w:ascii="Times New Roman"/>
          <w:sz w:val="28"/>
          <w:szCs w:val="28"/>
          <w:lang w:val="ru-RU"/>
        </w:rPr>
        <w:t>е</w:t>
      </w:r>
      <w:r w:rsidRPr="00145D37">
        <w:rPr>
          <w:rFonts w:ascii="Times New Roman"/>
          <w:sz w:val="28"/>
          <w:szCs w:val="28"/>
        </w:rPr>
        <w:t xml:space="preserve">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1E2276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E2276">
        <w:rPr>
          <w:rFonts w:ascii="Times New Roman"/>
          <w:sz w:val="28"/>
          <w:szCs w:val="28"/>
        </w:rPr>
        <w:t>учат</w:t>
      </w:r>
      <w:r w:rsidRPr="00145D3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ru-RU"/>
        </w:rPr>
        <w:t>кадет</w:t>
      </w:r>
      <w:r w:rsidRPr="00145D37">
        <w:rPr>
          <w:rFonts w:ascii="Times New Roman"/>
          <w:sz w:val="28"/>
          <w:szCs w:val="28"/>
        </w:rPr>
        <w:t xml:space="preserve"> командной работе и взаимодействию с другими детьми;  </w:t>
      </w:r>
    </w:p>
    <w:p w:rsidR="002F409F" w:rsidRPr="001E2276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E2276">
        <w:rPr>
          <w:rStyle w:val="CharAttribute501"/>
          <w:rFonts w:eastAsia="№Е"/>
          <w:i w:val="0"/>
          <w:szCs w:val="28"/>
          <w:u w:val="none"/>
        </w:rPr>
        <w:t xml:space="preserve">организация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наставничества </w:t>
      </w:r>
      <w:r w:rsidRPr="001E2276">
        <w:rPr>
          <w:rStyle w:val="CharAttribute501"/>
          <w:rFonts w:eastAsia="№Е"/>
          <w:i w:val="0"/>
          <w:szCs w:val="28"/>
          <w:u w:val="none"/>
        </w:rPr>
        <w:t xml:space="preserve"> мотивированных и эрудированных учащихся над их неуспевающими одноклассниками, дающ</w:t>
      </w:r>
      <w:r w:rsidRPr="001E2276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1E2276">
        <w:rPr>
          <w:rStyle w:val="CharAttribute501"/>
          <w:rFonts w:eastAsia="№Е"/>
          <w:i w:val="0"/>
          <w:szCs w:val="28"/>
          <w:u w:val="none"/>
        </w:rPr>
        <w:t xml:space="preserve"> школьникам </w:t>
      </w:r>
      <w:r>
        <w:rPr>
          <w:rStyle w:val="CharAttribute501"/>
          <w:rFonts w:eastAsia="№Е"/>
          <w:i w:val="0"/>
          <w:szCs w:val="28"/>
          <w:u w:val="none"/>
        </w:rPr>
        <w:t>социально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-</w:t>
      </w:r>
      <w:r w:rsidRPr="001E2276">
        <w:rPr>
          <w:rStyle w:val="CharAttribute501"/>
          <w:rFonts w:eastAsia="№Е"/>
          <w:i w:val="0"/>
          <w:szCs w:val="28"/>
          <w:u w:val="none"/>
        </w:rPr>
        <w:t>значимый опыт сотрудничества и взаимной помощи;</w:t>
      </w:r>
    </w:p>
    <w:p w:rsidR="002F409F" w:rsidRPr="001E2276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E2276">
        <w:rPr>
          <w:rStyle w:val="CharAttribute501"/>
          <w:rFonts w:eastAsia="№Е"/>
          <w:i w:val="0"/>
          <w:szCs w:val="28"/>
          <w:u w:val="none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 изучению истории школы, города, края,</w:t>
      </w:r>
      <w:r w:rsidRPr="001E2276">
        <w:rPr>
          <w:rStyle w:val="CharAttribute501"/>
          <w:rFonts w:eastAsia="№Е"/>
          <w:i w:val="0"/>
          <w:szCs w:val="28"/>
          <w:u w:val="none"/>
        </w:rPr>
        <w:t xml:space="preserve">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, формирование патриотизма к Родине.</w:t>
      </w:r>
    </w:p>
    <w:p w:rsidR="002547EE" w:rsidRPr="002F409F" w:rsidRDefault="002547EE" w:rsidP="005632D0">
      <w:pPr>
        <w:widowControl w:val="0"/>
        <w:tabs>
          <w:tab w:val="left" w:pos="0"/>
          <w:tab w:val="left" w:pos="851"/>
        </w:tabs>
        <w:autoSpaceDE w:val="0"/>
        <w:spacing w:line="360" w:lineRule="auto"/>
        <w:jc w:val="both"/>
        <w:rPr>
          <w:rFonts w:eastAsia="№Е"/>
          <w:b/>
          <w:bCs/>
          <w:iCs/>
          <w:sz w:val="28"/>
          <w:szCs w:val="28"/>
          <w:lang w:val="x-none"/>
        </w:rPr>
      </w:pPr>
    </w:p>
    <w:p w:rsidR="00156F59" w:rsidRPr="00156F59" w:rsidRDefault="00156F59" w:rsidP="005632D0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912D1" w:rsidRPr="00145D37" w:rsidRDefault="001912D1" w:rsidP="003317DB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  <w:r w:rsidRPr="00145D37">
        <w:rPr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145D37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1912D1" w:rsidRPr="00145D37" w:rsidRDefault="001912D1" w:rsidP="00902AC8">
      <w:pPr>
        <w:spacing w:line="360" w:lineRule="auto"/>
        <w:ind w:right="-1" w:firstLine="567"/>
        <w:jc w:val="both"/>
        <w:rPr>
          <w:sz w:val="28"/>
          <w:szCs w:val="28"/>
        </w:rPr>
      </w:pPr>
      <w:r w:rsidRPr="00145D37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912D1" w:rsidRPr="00145D37" w:rsidRDefault="001912D1" w:rsidP="00902AC8">
      <w:pPr>
        <w:spacing w:line="360" w:lineRule="auto"/>
        <w:ind w:right="-1" w:firstLine="567"/>
        <w:jc w:val="both"/>
        <w:rPr>
          <w:sz w:val="28"/>
          <w:szCs w:val="28"/>
        </w:rPr>
      </w:pPr>
      <w:r w:rsidRPr="00145D37">
        <w:rPr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</w:t>
      </w:r>
      <w:r w:rsidR="003D3E5D">
        <w:rPr>
          <w:sz w:val="28"/>
          <w:szCs w:val="28"/>
        </w:rPr>
        <w:t>-</w:t>
      </w:r>
      <w:r w:rsidRPr="00145D37">
        <w:rPr>
          <w:sz w:val="28"/>
          <w:szCs w:val="28"/>
        </w:rPr>
        <w:t>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912D1" w:rsidRPr="00145D37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45D37">
        <w:rPr>
          <w:sz w:val="28"/>
          <w:szCs w:val="28"/>
        </w:rPr>
        <w:t>- поощрение педагогами детских инициатив и детского самоуправления</w:t>
      </w:r>
      <w:r w:rsidR="00F51F4E">
        <w:rPr>
          <w:sz w:val="28"/>
          <w:szCs w:val="28"/>
        </w:rPr>
        <w:t xml:space="preserve"> в рамках внеурочной деятельности</w:t>
      </w:r>
      <w:r w:rsidRPr="00145D37">
        <w:rPr>
          <w:sz w:val="28"/>
          <w:szCs w:val="28"/>
        </w:rPr>
        <w:t xml:space="preserve">. </w:t>
      </w:r>
    </w:p>
    <w:p w:rsidR="001912D1" w:rsidRPr="00145D37" w:rsidRDefault="001912D1" w:rsidP="00902AC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145D37">
        <w:rPr>
          <w:rStyle w:val="CharAttribute511"/>
          <w:rFonts w:eastAsia="№Е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="00F51F4E">
        <w:rPr>
          <w:rStyle w:val="CharAttribute511"/>
          <w:rFonts w:eastAsia="№Е"/>
          <w:szCs w:val="28"/>
        </w:rPr>
        <w:t>:</w:t>
      </w:r>
    </w:p>
    <w:p w:rsidR="001912D1" w:rsidRDefault="001912D1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45D37">
        <w:rPr>
          <w:rStyle w:val="CharAttribute501"/>
          <w:rFonts w:eastAsia="№Е"/>
          <w:b/>
          <w:szCs w:val="28"/>
        </w:rPr>
        <w:t xml:space="preserve">Познавательная деятельность. </w:t>
      </w:r>
      <w:r w:rsidRPr="00145D37">
        <w:rPr>
          <w:sz w:val="28"/>
          <w:szCs w:val="28"/>
        </w:rPr>
        <w:t xml:space="preserve">Курсы внеурочной деятельности, направленные на </w:t>
      </w:r>
      <w:r w:rsidRPr="00F51F4E">
        <w:rPr>
          <w:rStyle w:val="CharAttribute501"/>
          <w:rFonts w:eastAsia="№Е"/>
          <w:i w:val="0"/>
          <w:szCs w:val="28"/>
          <w:u w:val="none"/>
        </w:rPr>
        <w:t>передачу школьникам социально значимых знаний, развивающие их</w:t>
      </w:r>
      <w:r w:rsidRPr="00145D37">
        <w:rPr>
          <w:rStyle w:val="CharAttribute501"/>
          <w:rFonts w:eastAsia="№Е"/>
          <w:i w:val="0"/>
          <w:szCs w:val="28"/>
        </w:rPr>
        <w:t xml:space="preserve"> </w:t>
      </w:r>
      <w:r w:rsidRPr="00F51F4E">
        <w:rPr>
          <w:rStyle w:val="CharAttribute501"/>
          <w:rFonts w:eastAsia="№Е"/>
          <w:i w:val="0"/>
          <w:szCs w:val="28"/>
          <w:u w:val="none"/>
        </w:rPr>
        <w:t xml:space="preserve">любознательность, позволяющие привлечь их внимание к </w:t>
      </w:r>
      <w:r w:rsidRPr="00F51F4E">
        <w:rPr>
          <w:sz w:val="28"/>
          <w:szCs w:val="28"/>
        </w:rPr>
        <w:t xml:space="preserve">экономическим, политическим, экологическим, </w:t>
      </w:r>
      <w:r w:rsidRPr="00F51F4E">
        <w:rPr>
          <w:rStyle w:val="CharAttribute501"/>
          <w:rFonts w:eastAsia="№Е"/>
          <w:i w:val="0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F51F4E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В школе ведутся курсы:</w:t>
      </w:r>
    </w:p>
    <w:p w:rsidR="00F51F4E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-углублённая математика, </w:t>
      </w:r>
    </w:p>
    <w:p w:rsidR="00F51F4E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-углублённый русский, </w:t>
      </w:r>
    </w:p>
    <w:p w:rsidR="00F51F4E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-углублённая история,</w:t>
      </w:r>
    </w:p>
    <w:p w:rsidR="00F51F4E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-занимательный английский,</w:t>
      </w:r>
    </w:p>
    <w:p w:rsidR="00902AC8" w:rsidRDefault="00F51F4E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-краеведение</w:t>
      </w:r>
    </w:p>
    <w:p w:rsidR="00902AC8" w:rsidRDefault="00902AC8" w:rsidP="002D297C">
      <w:pPr>
        <w:tabs>
          <w:tab w:val="left" w:pos="1310"/>
        </w:tabs>
        <w:spacing w:line="360" w:lineRule="auto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-проекты и исследования</w:t>
      </w:r>
    </w:p>
    <w:p w:rsidR="001912D1" w:rsidRDefault="001912D1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D0609">
        <w:rPr>
          <w:rStyle w:val="CharAttribute501"/>
          <w:rFonts w:eastAsia="№Е"/>
          <w:b/>
          <w:szCs w:val="28"/>
        </w:rPr>
        <w:t>Художественное творчество</w:t>
      </w:r>
      <w:r w:rsidRPr="00F51F4E">
        <w:rPr>
          <w:rStyle w:val="CharAttribute501"/>
          <w:rFonts w:eastAsia="№Е"/>
          <w:b/>
          <w:szCs w:val="28"/>
          <w:u w:val="none"/>
        </w:rPr>
        <w:t>.</w:t>
      </w:r>
      <w:r w:rsidRPr="00F51F4E">
        <w:rPr>
          <w:rStyle w:val="CharAttribute501"/>
          <w:rFonts w:eastAsia="№Е"/>
          <w:b/>
          <w:i w:val="0"/>
          <w:szCs w:val="28"/>
          <w:u w:val="none"/>
        </w:rPr>
        <w:t xml:space="preserve"> </w:t>
      </w:r>
      <w:r w:rsidRPr="00F51F4E">
        <w:rPr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F51F4E">
        <w:rPr>
          <w:rStyle w:val="CharAttribute501"/>
          <w:rFonts w:eastAsia="№Е"/>
          <w:i w:val="0"/>
          <w:szCs w:val="28"/>
          <w:u w:val="none"/>
        </w:rPr>
        <w:t xml:space="preserve">общее духовно-нравственное развитие. </w:t>
      </w:r>
    </w:p>
    <w:p w:rsidR="00F51F4E" w:rsidRDefault="00F51F4E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В школе ведутся курсы:</w:t>
      </w:r>
    </w:p>
    <w:p w:rsidR="00F51F4E" w:rsidRPr="00F51F4E" w:rsidRDefault="00F51F4E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-Кисточка</w:t>
      </w:r>
    </w:p>
    <w:p w:rsidR="001912D1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3"/>
          <w:rFonts w:hAnsi="Times New Roman"/>
          <w:szCs w:val="28"/>
        </w:rPr>
      </w:pPr>
      <w:r w:rsidRPr="00AD0609">
        <w:rPr>
          <w:rStyle w:val="CharAttribute501"/>
          <w:rFonts w:eastAsia="№Е"/>
          <w:b/>
          <w:szCs w:val="28"/>
        </w:rPr>
        <w:t>Проблемно-ценностное общение</w:t>
      </w:r>
      <w:r w:rsidRPr="00F51F4E">
        <w:rPr>
          <w:rStyle w:val="CharAttribute501"/>
          <w:rFonts w:eastAsia="№Е"/>
          <w:b/>
          <w:szCs w:val="28"/>
          <w:u w:val="none"/>
        </w:rPr>
        <w:t>.</w:t>
      </w:r>
      <w:r w:rsidRPr="00F51F4E">
        <w:rPr>
          <w:rStyle w:val="CharAttribute501"/>
          <w:rFonts w:eastAsia="№Е"/>
          <w:b/>
          <w:i w:val="0"/>
          <w:szCs w:val="28"/>
          <w:u w:val="none"/>
        </w:rPr>
        <w:t xml:space="preserve"> </w:t>
      </w:r>
      <w:r w:rsidRPr="00F51F4E">
        <w:rPr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F51F4E">
        <w:rPr>
          <w:rStyle w:val="CharAttribute3"/>
          <w:rFonts w:hAnsi="Times New Roman"/>
          <w:szCs w:val="28"/>
        </w:rPr>
        <w:t>разнообразию взглядов людей.</w:t>
      </w:r>
    </w:p>
    <w:p w:rsidR="00F51F4E" w:rsidRDefault="00F51F4E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В школе ведутся курсы:</w:t>
      </w:r>
    </w:p>
    <w:p w:rsidR="00902AC8" w:rsidRDefault="00F51F4E" w:rsidP="00902AC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AC8">
        <w:rPr>
          <w:sz w:val="28"/>
          <w:szCs w:val="28"/>
        </w:rPr>
        <w:t>Взрослею я!</w:t>
      </w:r>
    </w:p>
    <w:p w:rsidR="00902AC8" w:rsidRDefault="00902AC8" w:rsidP="00902AC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-Тропинка к своему я</w:t>
      </w:r>
    </w:p>
    <w:p w:rsidR="00F51F4E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D0609">
        <w:rPr>
          <w:rStyle w:val="CharAttribute501"/>
          <w:rFonts w:eastAsia="№Е"/>
          <w:b/>
          <w:szCs w:val="28"/>
        </w:rPr>
        <w:t>Спортивно-оздоровительная деятельность.</w:t>
      </w:r>
      <w:r w:rsidRPr="00F51F4E">
        <w:rPr>
          <w:rStyle w:val="CharAttribute501"/>
          <w:rFonts w:eastAsia="№Е"/>
          <w:b/>
          <w:szCs w:val="28"/>
          <w:u w:val="none"/>
        </w:rPr>
        <w:t xml:space="preserve"> </w:t>
      </w:r>
      <w:r w:rsidRPr="00F51F4E">
        <w:rPr>
          <w:sz w:val="28"/>
          <w:szCs w:val="28"/>
        </w:rPr>
        <w:t xml:space="preserve">Курсы внеурочной деятельности, направленные </w:t>
      </w:r>
      <w:r w:rsidRPr="00F51F4E">
        <w:rPr>
          <w:rStyle w:val="CharAttribute501"/>
          <w:rFonts w:eastAsia="№Е"/>
          <w:i w:val="0"/>
          <w:szCs w:val="28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51F4E" w:rsidRDefault="00F51F4E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В школе ведутся курсы:</w:t>
      </w:r>
    </w:p>
    <w:p w:rsidR="00F51F4E" w:rsidRDefault="00F51F4E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-основы военной подготовки</w:t>
      </w:r>
      <w:r w:rsidR="00902AC8">
        <w:rPr>
          <w:rStyle w:val="CharAttribute501"/>
          <w:rFonts w:eastAsia="№Е"/>
          <w:i w:val="0"/>
          <w:szCs w:val="28"/>
          <w:u w:val="none"/>
        </w:rPr>
        <w:t xml:space="preserve"> (строевая, огневая, изучение уставов)</w:t>
      </w:r>
    </w:p>
    <w:p w:rsidR="001912D1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AD0609">
        <w:rPr>
          <w:rStyle w:val="CharAttribute501"/>
          <w:rFonts w:eastAsia="№Е"/>
          <w:b/>
          <w:szCs w:val="28"/>
        </w:rPr>
        <w:t>Трудовая деятельность.</w:t>
      </w:r>
      <w:r w:rsidRPr="00F51F4E">
        <w:rPr>
          <w:rStyle w:val="CharAttribute501"/>
          <w:rFonts w:eastAsia="№Е"/>
          <w:b/>
          <w:szCs w:val="28"/>
          <w:u w:val="none"/>
        </w:rPr>
        <w:t xml:space="preserve"> </w:t>
      </w:r>
      <w:r w:rsidRPr="00F51F4E">
        <w:rPr>
          <w:sz w:val="28"/>
          <w:szCs w:val="28"/>
        </w:rPr>
        <w:t xml:space="preserve">Курсы внеурочной деятельности, направленные </w:t>
      </w:r>
      <w:r w:rsidRPr="00F51F4E">
        <w:rPr>
          <w:rStyle w:val="CharAttribute501"/>
          <w:rFonts w:eastAsia="№Е"/>
          <w:i w:val="0"/>
          <w:szCs w:val="28"/>
          <w:u w:val="none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F51F4E" w:rsidRDefault="00F51F4E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>В школе ведутся курсы:</w:t>
      </w:r>
    </w:p>
    <w:p w:rsidR="00F51F4E" w:rsidRPr="00F51F4E" w:rsidRDefault="00F51F4E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-</w:t>
      </w:r>
      <w:r w:rsidR="00902AC8">
        <w:rPr>
          <w:rStyle w:val="CharAttribute501"/>
          <w:rFonts w:eastAsia="№Е"/>
          <w:i w:val="0"/>
          <w:szCs w:val="28"/>
          <w:u w:val="none"/>
        </w:rPr>
        <w:t>у</w:t>
      </w:r>
      <w:r>
        <w:rPr>
          <w:rStyle w:val="CharAttribute501"/>
          <w:rFonts w:eastAsia="№Е"/>
          <w:i w:val="0"/>
          <w:szCs w:val="28"/>
          <w:u w:val="none"/>
        </w:rPr>
        <w:t>мелые руки</w:t>
      </w:r>
    </w:p>
    <w:p w:rsidR="001912D1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D0609">
        <w:rPr>
          <w:rStyle w:val="CharAttribute501"/>
          <w:rFonts w:eastAsia="№Е"/>
          <w:b/>
          <w:szCs w:val="28"/>
        </w:rPr>
        <w:t>Игровая деятельность.</w:t>
      </w:r>
      <w:r w:rsidRPr="00F51F4E">
        <w:rPr>
          <w:rStyle w:val="CharAttribute501"/>
          <w:rFonts w:eastAsia="№Е"/>
          <w:b/>
          <w:szCs w:val="28"/>
          <w:u w:val="none"/>
        </w:rPr>
        <w:t xml:space="preserve"> </w:t>
      </w:r>
      <w:r w:rsidRPr="00F51F4E">
        <w:rPr>
          <w:sz w:val="28"/>
          <w:szCs w:val="28"/>
        </w:rPr>
        <w:t xml:space="preserve">Курсы внеурочной деятельности, направленные </w:t>
      </w:r>
      <w:r w:rsidRPr="00F51F4E">
        <w:rPr>
          <w:rStyle w:val="CharAttribute501"/>
          <w:rFonts w:eastAsia="№Е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F51F4E">
        <w:rPr>
          <w:rStyle w:val="a9"/>
          <w:sz w:val="28"/>
          <w:szCs w:val="28"/>
        </w:rPr>
        <w:t xml:space="preserve"> </w:t>
      </w:r>
    </w:p>
    <w:p w:rsidR="00F51F4E" w:rsidRDefault="00F51F4E" w:rsidP="00902AC8">
      <w:pPr>
        <w:tabs>
          <w:tab w:val="left" w:pos="1310"/>
        </w:tabs>
        <w:spacing w:line="360" w:lineRule="auto"/>
        <w:ind w:firstLine="567"/>
        <w:jc w:val="both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В школе ведутся курсы:</w:t>
      </w:r>
    </w:p>
    <w:p w:rsidR="00F51F4E" w:rsidRPr="00F51F4E" w:rsidRDefault="00F51F4E" w:rsidP="00902AC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-шахматы</w:t>
      </w:r>
    </w:p>
    <w:p w:rsidR="007C336A" w:rsidRDefault="007C336A" w:rsidP="00902AC8">
      <w:pPr>
        <w:spacing w:line="360" w:lineRule="auto"/>
        <w:jc w:val="both"/>
        <w:rPr>
          <w:b/>
          <w:color w:val="000000"/>
          <w:w w:val="0"/>
          <w:sz w:val="28"/>
          <w:szCs w:val="28"/>
        </w:rPr>
      </w:pPr>
    </w:p>
    <w:p w:rsidR="002F409F" w:rsidRPr="00145D37" w:rsidRDefault="002F409F" w:rsidP="002F409F">
      <w:pPr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3.4</w:t>
      </w:r>
      <w:r w:rsidRPr="00145D37">
        <w:rPr>
          <w:b/>
          <w:iCs/>
          <w:color w:val="000000"/>
          <w:w w:val="0"/>
          <w:sz w:val="28"/>
          <w:szCs w:val="28"/>
        </w:rPr>
        <w:t>. Модуль «Классное руководство»</w:t>
      </w:r>
    </w:p>
    <w:p w:rsidR="002F409F" w:rsidRDefault="002F409F" w:rsidP="002F409F">
      <w:pPr>
        <w:pStyle w:val="ac"/>
        <w:spacing w:before="0" w:after="0" w:line="360" w:lineRule="auto"/>
        <w:ind w:left="0" w:right="0" w:firstLine="709"/>
        <w:rPr>
          <w:rFonts w:ascii="Times New Roman" w:hAnsi="Times New Roman"/>
          <w:sz w:val="28"/>
          <w:szCs w:val="28"/>
          <w:lang w:val="ru-RU"/>
        </w:rPr>
      </w:pPr>
      <w:r w:rsidRPr="00145D37">
        <w:rPr>
          <w:rFonts w:ascii="Times New Roman" w:hAnsi="Times New Roman"/>
          <w:sz w:val="28"/>
          <w:szCs w:val="28"/>
          <w:lang w:val="ru-RU"/>
        </w:rPr>
        <w:t>Осущест</w:t>
      </w:r>
      <w:r>
        <w:rPr>
          <w:rFonts w:ascii="Times New Roman" w:hAnsi="Times New Roman"/>
          <w:sz w:val="28"/>
          <w:szCs w:val="28"/>
          <w:lang w:val="ru-RU"/>
        </w:rPr>
        <w:t xml:space="preserve">вляя работу с классом, </w:t>
      </w:r>
      <w:r w:rsidRPr="00145D37">
        <w:rPr>
          <w:rFonts w:ascii="Times New Roman" w:hAnsi="Times New Roman"/>
          <w:sz w:val="28"/>
          <w:szCs w:val="28"/>
          <w:lang w:val="ru-RU"/>
        </w:rPr>
        <w:t>классн</w:t>
      </w:r>
      <w:r>
        <w:rPr>
          <w:rFonts w:ascii="Times New Roman" w:hAnsi="Times New Roman"/>
          <w:sz w:val="28"/>
          <w:szCs w:val="28"/>
          <w:lang w:val="ru-RU"/>
        </w:rPr>
        <w:t>ый руководитель, воспитатель-наставник</w:t>
      </w:r>
      <w:r w:rsidRPr="00145D37">
        <w:rPr>
          <w:rFonts w:ascii="Times New Roman" w:hAnsi="Times New Roman"/>
          <w:sz w:val="28"/>
          <w:szCs w:val="28"/>
          <w:lang w:val="ru-RU"/>
        </w:rPr>
        <w:t xml:space="preserve"> организует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45D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45D37">
        <w:rPr>
          <w:rFonts w:ascii="Times New Roman" w:hAnsi="Times New Roman"/>
          <w:sz w:val="28"/>
          <w:szCs w:val="28"/>
          <w:lang w:val="ru-RU"/>
        </w:rPr>
        <w:t xml:space="preserve">работу с коллективом класса; 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45D37">
        <w:rPr>
          <w:rFonts w:ascii="Times New Roman" w:hAnsi="Times New Roman"/>
          <w:sz w:val="28"/>
          <w:szCs w:val="28"/>
          <w:lang w:val="ru-RU"/>
        </w:rPr>
        <w:t xml:space="preserve">индивидуальную работу с учащимися вверенного ему класса; 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45D37">
        <w:rPr>
          <w:rFonts w:ascii="Times New Roman" w:hAnsi="Times New Roman"/>
          <w:sz w:val="28"/>
          <w:szCs w:val="28"/>
          <w:lang w:val="ru-RU"/>
        </w:rPr>
        <w:t xml:space="preserve">работу с учителями, преподающими в данном классе; 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45D37">
        <w:rPr>
          <w:rFonts w:ascii="Times New Roman" w:hAnsi="Times New Roman"/>
          <w:sz w:val="28"/>
          <w:szCs w:val="28"/>
          <w:lang w:val="ru-RU"/>
        </w:rPr>
        <w:t>работу с родителями учащихся и</w:t>
      </w:r>
      <w:r>
        <w:rPr>
          <w:rFonts w:ascii="Times New Roman" w:hAnsi="Times New Roman"/>
          <w:sz w:val="28"/>
          <w:szCs w:val="28"/>
          <w:lang w:val="ru-RU"/>
        </w:rPr>
        <w:t>ли их законными представителями;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-участвует в мониторинге «Классный руководитель»</w:t>
      </w:r>
    </w:p>
    <w:p w:rsidR="002F409F" w:rsidRDefault="002F409F" w:rsidP="002F409F">
      <w:pPr>
        <w:pStyle w:val="ac"/>
        <w:spacing w:before="0" w:after="0" w:line="360" w:lineRule="auto"/>
        <w:ind w:left="0" w:right="-1"/>
        <w:rPr>
          <w:rFonts w:ascii="Times New Roman" w:hAnsi="Times New Roman"/>
          <w:i/>
          <w:sz w:val="28"/>
          <w:szCs w:val="28"/>
          <w:lang w:val="ru-RU"/>
        </w:rPr>
      </w:pPr>
    </w:p>
    <w:p w:rsidR="002F409F" w:rsidRPr="00145D37" w:rsidRDefault="002F409F" w:rsidP="002F409F">
      <w:pPr>
        <w:pStyle w:val="ac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45D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ребенка </w:t>
      </w:r>
      <w:r>
        <w:rPr>
          <w:rFonts w:ascii="Times New Roman"/>
          <w:sz w:val="28"/>
          <w:szCs w:val="28"/>
          <w:lang w:val="ru-RU"/>
        </w:rPr>
        <w:t>событий</w:t>
      </w:r>
      <w:r>
        <w:rPr>
          <w:rFonts w:ascii="Times New Roman"/>
          <w:sz w:val="28"/>
          <w:szCs w:val="28"/>
        </w:rPr>
        <w:t xml:space="preserve"> </w:t>
      </w:r>
      <w:r w:rsidRPr="00145D37">
        <w:rPr>
          <w:rFonts w:ascii="Times New Roman"/>
          <w:sz w:val="28"/>
          <w:szCs w:val="28"/>
        </w:rPr>
        <w:t>познавательной, трудовой, спортивно-оздоровительной, духовно-нравственной, творческой</w:t>
      </w:r>
      <w:r w:rsidRPr="00145D37">
        <w:rPr>
          <w:rFonts w:ascii="Times New Roman"/>
          <w:sz w:val="28"/>
          <w:szCs w:val="28"/>
          <w:lang w:val="ru-RU"/>
        </w:rPr>
        <w:t>, профориентационной</w:t>
      </w:r>
      <w:r>
        <w:rPr>
          <w:rFonts w:ascii="Times New Roman"/>
          <w:sz w:val="28"/>
          <w:szCs w:val="28"/>
        </w:rPr>
        <w:t xml:space="preserve"> направленности</w:t>
      </w:r>
      <w:r w:rsidRPr="00145D37">
        <w:rPr>
          <w:rFonts w:ascii="Times New Roman"/>
          <w:sz w:val="28"/>
          <w:szCs w:val="28"/>
        </w:rPr>
        <w:t xml:space="preserve">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</w:t>
      </w:r>
      <w:r w:rsidRPr="00145D37">
        <w:rPr>
          <w:rFonts w:ascii="Times New Roman"/>
          <w:sz w:val="28"/>
          <w:szCs w:val="28"/>
        </w:rPr>
        <w:lastRenderedPageBreak/>
        <w:t>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145D37">
        <w:rPr>
          <w:rFonts w:ascii="Times New Roman"/>
          <w:sz w:val="28"/>
          <w:szCs w:val="28"/>
          <w:lang w:val="ru-RU"/>
        </w:rPr>
        <w:t>я</w:t>
      </w:r>
      <w:r w:rsidRPr="00145D37">
        <w:rPr>
          <w:rFonts w:ascii="Times New Roman"/>
          <w:sz w:val="28"/>
          <w:szCs w:val="28"/>
        </w:rPr>
        <w:t xml:space="preserve"> благоприятной среды для общения. 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Tahoma"/>
          <w:i w:val="0"/>
          <w:szCs w:val="28"/>
        </w:rPr>
      </w:pPr>
      <w:r w:rsidRPr="00145D37">
        <w:rPr>
          <w:rStyle w:val="CharAttribute504"/>
          <w:rFonts w:eastAsia="№Е"/>
          <w:szCs w:val="28"/>
        </w:rPr>
        <w:t xml:space="preserve">сплочение коллектива класса через: </w:t>
      </w:r>
      <w:r>
        <w:rPr>
          <w:rStyle w:val="CharAttribute504"/>
          <w:rFonts w:eastAsia="№Е"/>
          <w:szCs w:val="28"/>
          <w:lang w:val="ru-RU"/>
        </w:rPr>
        <w:t xml:space="preserve">ежедневные утренние и вечерние разводы, </w:t>
      </w:r>
      <w:r w:rsidRPr="002547EE">
        <w:rPr>
          <w:rStyle w:val="CharAttribute501"/>
          <w:rFonts w:eastAsia="№Е"/>
          <w:i w:val="0"/>
          <w:szCs w:val="28"/>
          <w:u w:val="none"/>
        </w:rPr>
        <w:t>тренинги на сплочение и командообразование; празднования в классе дней рождения</w:t>
      </w:r>
      <w:r w:rsidRPr="00145D37">
        <w:rPr>
          <w:rStyle w:val="CharAttribute501"/>
          <w:rFonts w:eastAsia="№Е"/>
          <w:i w:val="0"/>
          <w:szCs w:val="28"/>
        </w:rPr>
        <w:t xml:space="preserve"> </w:t>
      </w:r>
      <w:r w:rsidRPr="002547EE">
        <w:rPr>
          <w:rStyle w:val="CharAttribute501"/>
          <w:rFonts w:eastAsia="№Е"/>
          <w:i w:val="0"/>
          <w:szCs w:val="28"/>
          <w:u w:val="none"/>
        </w:rPr>
        <w:t>детей,</w:t>
      </w:r>
      <w:r>
        <w:rPr>
          <w:rStyle w:val="CharAttribute501"/>
          <w:rFonts w:eastAsia="№Е"/>
          <w:i w:val="0"/>
          <w:szCs w:val="28"/>
        </w:rPr>
        <w:t xml:space="preserve"> </w:t>
      </w:r>
      <w:r w:rsidRPr="00145D37">
        <w:rPr>
          <w:rFonts w:ascii="Times New Roman" w:eastAsia="Tahoma"/>
          <w:sz w:val="28"/>
          <w:szCs w:val="28"/>
        </w:rPr>
        <w:t xml:space="preserve">регулярные внутриклассные </w:t>
      </w:r>
      <w:r w:rsidRPr="00145D37">
        <w:rPr>
          <w:rFonts w:ascii="Times New Roman" w:eastAsia="Tahoma"/>
          <w:sz w:val="28"/>
          <w:szCs w:val="28"/>
          <w:lang w:val="ru-RU"/>
        </w:rPr>
        <w:t>«</w:t>
      </w:r>
      <w:r w:rsidRPr="00145D37">
        <w:rPr>
          <w:rFonts w:ascii="Times New Roman" w:eastAsia="Tahoma"/>
          <w:sz w:val="28"/>
          <w:szCs w:val="28"/>
        </w:rPr>
        <w:t>огоньки»</w:t>
      </w:r>
      <w:r w:rsidRPr="00145D37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Pr="00145D37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2F409F" w:rsidRDefault="002F409F" w:rsidP="002F409F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</w:t>
      </w:r>
      <w:r>
        <w:rPr>
          <w:rFonts w:ascii="Times New Roman"/>
          <w:sz w:val="28"/>
          <w:szCs w:val="28"/>
          <w:lang w:val="ru-RU"/>
        </w:rPr>
        <w:t xml:space="preserve">кадета </w:t>
      </w:r>
      <w:r w:rsidRPr="00145D37">
        <w:rPr>
          <w:rFonts w:ascii="Times New Roman"/>
          <w:sz w:val="28"/>
          <w:szCs w:val="28"/>
        </w:rPr>
        <w:t xml:space="preserve">и </w:t>
      </w:r>
      <w:r>
        <w:rPr>
          <w:rFonts w:ascii="Times New Roman"/>
          <w:sz w:val="28"/>
          <w:szCs w:val="28"/>
          <w:lang w:val="ru-RU"/>
        </w:rPr>
        <w:t>Кодекса чести</w:t>
      </w:r>
      <w:r w:rsidRPr="00145D37">
        <w:rPr>
          <w:rFonts w:ascii="Times New Roman"/>
          <w:sz w:val="28"/>
          <w:szCs w:val="28"/>
        </w:rPr>
        <w:t>, которым они должны следовать в школе.</w:t>
      </w:r>
    </w:p>
    <w:p w:rsidR="002F409F" w:rsidRPr="00A06C84" w:rsidRDefault="002F409F" w:rsidP="002F409F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2547EE">
        <w:rPr>
          <w:rFonts w:ascii="Times New Roman"/>
          <w:sz w:val="28"/>
          <w:szCs w:val="28"/>
          <w:lang w:val="ru-RU"/>
        </w:rPr>
        <w:t xml:space="preserve">проведение </w:t>
      </w:r>
      <w:r w:rsidRPr="002547EE">
        <w:rPr>
          <w:rFonts w:ascii="Times New Roman"/>
          <w:sz w:val="28"/>
          <w:szCs w:val="28"/>
        </w:rPr>
        <w:t xml:space="preserve"> </w:t>
      </w:r>
      <w:r w:rsidRPr="002547EE">
        <w:rPr>
          <w:rFonts w:ascii="Times New Roman"/>
          <w:sz w:val="28"/>
          <w:szCs w:val="28"/>
          <w:lang w:val="ru-RU"/>
        </w:rPr>
        <w:t xml:space="preserve">в классе курса «Азбука кадет» и «История кадетства» для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гражданственности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патриотизма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поприще</w:t>
      </w:r>
    </w:p>
    <w:p w:rsidR="002F409F" w:rsidRPr="00AD0609" w:rsidRDefault="002F409F" w:rsidP="002F409F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jc w:val="left"/>
        <w:rPr>
          <w:rFonts w:ascii="Times New Roman"/>
          <w:sz w:val="28"/>
          <w:szCs w:val="28"/>
        </w:rPr>
      </w:pPr>
      <w:r w:rsidRPr="002547EE">
        <w:rPr>
          <w:rFonts w:ascii="Times New Roman"/>
          <w:sz w:val="28"/>
          <w:szCs w:val="28"/>
          <w:lang w:val="ru-RU"/>
        </w:rPr>
        <w:t xml:space="preserve"> привлечение учащихся к работе в проектах «</w:t>
      </w:r>
      <w:r>
        <w:rPr>
          <w:rFonts w:ascii="Times New Roman"/>
          <w:sz w:val="28"/>
          <w:szCs w:val="28"/>
          <w:lang w:val="ru-RU"/>
        </w:rPr>
        <w:t>Проектория», «Билет в будущее» для профессионального самоопределения.</w:t>
      </w:r>
    </w:p>
    <w:p w:rsidR="002F409F" w:rsidRPr="00145D37" w:rsidRDefault="002F409F" w:rsidP="002F409F">
      <w:pPr>
        <w:pStyle w:val="ac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145D37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145D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145D37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145D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145D37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145D37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2F409F" w:rsidRPr="00145D37" w:rsidRDefault="002F409F" w:rsidP="002F409F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F409F" w:rsidRPr="00145D37" w:rsidRDefault="002F409F" w:rsidP="002F409F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Pr="00145D37">
        <w:rPr>
          <w:rFonts w:ascii="Times New Roman"/>
          <w:sz w:val="28"/>
          <w:szCs w:val="28"/>
          <w:lang w:val="ru-RU"/>
        </w:rPr>
        <w:t>е</w:t>
      </w:r>
      <w:r w:rsidRPr="00145D37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145D37">
        <w:rPr>
          <w:rFonts w:ascii="Times New Roman"/>
          <w:sz w:val="28"/>
          <w:szCs w:val="28"/>
          <w:lang w:val="ru-RU"/>
        </w:rPr>
        <w:t>ь</w:t>
      </w:r>
      <w:r w:rsidRPr="00145D37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F409F" w:rsidRPr="00A06C84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Style w:val="CharAttribute501"/>
          <w:rFonts w:eastAsia="№Е"/>
          <w:i w:val="0"/>
          <w:szCs w:val="28"/>
          <w:u w:val="none"/>
        </w:rPr>
      </w:pPr>
      <w:r w:rsidRPr="00A06C84">
        <w:rPr>
          <w:rStyle w:val="CharAttribute501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r w:rsidRPr="00A06C84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F409F" w:rsidRPr="00AD0609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Style w:val="CharAttribute501"/>
          <w:rFonts w:eastAsia="№Е"/>
          <w:i w:val="0"/>
          <w:szCs w:val="28"/>
        </w:rPr>
      </w:pPr>
      <w:r w:rsidRPr="00145D37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F409F" w:rsidRPr="00145D37" w:rsidRDefault="002F409F" w:rsidP="002F409F">
      <w:pPr>
        <w:pStyle w:val="a5"/>
        <w:tabs>
          <w:tab w:val="left" w:pos="851"/>
          <w:tab w:val="left" w:pos="1310"/>
        </w:tabs>
        <w:spacing w:line="360" w:lineRule="auto"/>
        <w:ind w:left="567"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145D37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</w:t>
      </w:r>
      <w:r w:rsidRPr="00145D37">
        <w:rPr>
          <w:rFonts w:ascii="Times New Roman"/>
          <w:sz w:val="28"/>
          <w:szCs w:val="28"/>
          <w:lang w:val="ru-RU"/>
        </w:rPr>
        <w:t>ва</w:t>
      </w:r>
      <w:r w:rsidRPr="00145D37">
        <w:rPr>
          <w:rFonts w:ascii="Times New Roman"/>
          <w:sz w:val="28"/>
          <w:szCs w:val="28"/>
        </w:rPr>
        <w:t>ть</w:t>
      </w:r>
      <w:r w:rsidRPr="00145D37">
        <w:rPr>
          <w:rFonts w:ascii="Times New Roman"/>
          <w:sz w:val="28"/>
          <w:szCs w:val="28"/>
          <w:lang w:val="ru-RU"/>
        </w:rPr>
        <w:t xml:space="preserve"> и понимать </w:t>
      </w:r>
      <w:r w:rsidRPr="00145D37">
        <w:rPr>
          <w:rFonts w:ascii="Times New Roman"/>
          <w:sz w:val="28"/>
          <w:szCs w:val="28"/>
        </w:rPr>
        <w:t>своих учеников, увидев их в иной, отличной от учебной, обстановке;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409F" w:rsidRPr="00145D37" w:rsidRDefault="002F409F" w:rsidP="002F409F">
      <w:pPr>
        <w:pStyle w:val="a5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b/>
          <w:bCs/>
          <w:i/>
          <w:iCs/>
          <w:sz w:val="28"/>
          <w:szCs w:val="28"/>
        </w:rPr>
      </w:pPr>
      <w:r w:rsidRPr="00145D37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  <w:lang w:val="ru-RU"/>
        </w:rPr>
        <w:t xml:space="preserve">организация </w:t>
      </w:r>
      <w:r w:rsidRPr="00145D37">
        <w:rPr>
          <w:rFonts w:ascii="Times New Roman"/>
          <w:sz w:val="28"/>
          <w:szCs w:val="28"/>
        </w:rPr>
        <w:t>родительски</w:t>
      </w:r>
      <w:r w:rsidRPr="00145D37">
        <w:rPr>
          <w:rFonts w:ascii="Times New Roman"/>
          <w:sz w:val="28"/>
          <w:szCs w:val="28"/>
          <w:lang w:val="ru-RU"/>
        </w:rPr>
        <w:t>х</w:t>
      </w:r>
      <w:r w:rsidRPr="00145D37">
        <w:rPr>
          <w:rFonts w:ascii="Times New Roman"/>
          <w:sz w:val="28"/>
          <w:szCs w:val="28"/>
        </w:rPr>
        <w:t xml:space="preserve"> собрани</w:t>
      </w:r>
      <w:r w:rsidRPr="00145D37">
        <w:rPr>
          <w:rFonts w:ascii="Times New Roman"/>
          <w:sz w:val="28"/>
          <w:szCs w:val="28"/>
          <w:lang w:val="ru-RU"/>
        </w:rPr>
        <w:t>й</w:t>
      </w:r>
      <w:r w:rsidRPr="00145D37">
        <w:rPr>
          <w:rFonts w:ascii="Times New Roman"/>
          <w:sz w:val="28"/>
          <w:szCs w:val="28"/>
        </w:rPr>
        <w:t>, происходящи</w:t>
      </w:r>
      <w:r w:rsidRPr="00145D37">
        <w:rPr>
          <w:rFonts w:ascii="Times New Roman"/>
          <w:sz w:val="28"/>
          <w:szCs w:val="28"/>
          <w:lang w:val="ru-RU"/>
        </w:rPr>
        <w:t>х</w:t>
      </w:r>
      <w:r w:rsidRPr="00145D37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Pr="00145D37">
        <w:rPr>
          <w:rFonts w:ascii="Times New Roman"/>
          <w:sz w:val="28"/>
          <w:szCs w:val="28"/>
        </w:rPr>
        <w:t>родительски</w:t>
      </w:r>
      <w:r w:rsidRPr="00145D37">
        <w:rPr>
          <w:rFonts w:ascii="Times New Roman"/>
          <w:sz w:val="28"/>
          <w:szCs w:val="28"/>
          <w:lang w:val="ru-RU"/>
        </w:rPr>
        <w:t>х</w:t>
      </w:r>
      <w:r w:rsidRPr="00145D37">
        <w:rPr>
          <w:rFonts w:ascii="Times New Roman"/>
          <w:sz w:val="28"/>
          <w:szCs w:val="28"/>
        </w:rPr>
        <w:t xml:space="preserve"> комитет</w:t>
      </w:r>
      <w:r w:rsidRPr="00145D37">
        <w:rPr>
          <w:rFonts w:ascii="Times New Roman"/>
          <w:sz w:val="28"/>
          <w:szCs w:val="28"/>
          <w:lang w:val="ru-RU"/>
        </w:rPr>
        <w:t>ов</w:t>
      </w:r>
      <w:r w:rsidRPr="00145D37">
        <w:rPr>
          <w:rFonts w:ascii="Times New Roman"/>
          <w:sz w:val="28"/>
          <w:szCs w:val="28"/>
        </w:rPr>
        <w:t xml:space="preserve"> классов, участвующи</w:t>
      </w:r>
      <w:r w:rsidRPr="00145D37">
        <w:rPr>
          <w:rFonts w:ascii="Times New Roman"/>
          <w:sz w:val="28"/>
          <w:szCs w:val="28"/>
          <w:lang w:val="ru-RU"/>
        </w:rPr>
        <w:t>х</w:t>
      </w:r>
      <w:r w:rsidRPr="00145D37">
        <w:rPr>
          <w:rFonts w:ascii="Times New Roman"/>
          <w:sz w:val="28"/>
          <w:szCs w:val="28"/>
        </w:rPr>
        <w:t xml:space="preserve"> в управле</w:t>
      </w:r>
      <w:r>
        <w:rPr>
          <w:rFonts w:ascii="Times New Roman"/>
          <w:sz w:val="28"/>
          <w:szCs w:val="28"/>
        </w:rPr>
        <w:t xml:space="preserve">нии школой </w:t>
      </w:r>
      <w:r w:rsidRPr="00145D37">
        <w:rPr>
          <w:rFonts w:ascii="Times New Roman"/>
          <w:sz w:val="28"/>
          <w:szCs w:val="28"/>
        </w:rPr>
        <w:t xml:space="preserve"> и решении вопросов воспитания и </w:t>
      </w:r>
      <w:r w:rsidRPr="00145D37">
        <w:rPr>
          <w:rFonts w:ascii="Times New Roman"/>
          <w:sz w:val="28"/>
          <w:szCs w:val="28"/>
          <w:lang w:val="ru-RU"/>
        </w:rPr>
        <w:t>обучения</w:t>
      </w:r>
      <w:r w:rsidRPr="00145D37">
        <w:rPr>
          <w:rFonts w:ascii="Times New Roman"/>
          <w:sz w:val="28"/>
          <w:szCs w:val="28"/>
        </w:rPr>
        <w:t xml:space="preserve"> их детей;</w:t>
      </w:r>
    </w:p>
    <w:p w:rsidR="002F409F" w:rsidRPr="00145D37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lastRenderedPageBreak/>
        <w:t>привлечение членов семей школьников к организации и проведению дел класса;</w:t>
      </w:r>
    </w:p>
    <w:p w:rsidR="002F409F" w:rsidRDefault="002F409F" w:rsidP="002F409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409F" w:rsidRPr="000F2088" w:rsidRDefault="002F409F" w:rsidP="002F409F">
      <w:pPr>
        <w:pStyle w:val="a5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  <w:lang w:val="ru-RU"/>
        </w:rPr>
        <w:t>Участие</w:t>
      </w:r>
      <w:r w:rsidRPr="000F2088">
        <w:rPr>
          <w:rFonts w:ascii="Times New Roman"/>
          <w:b/>
          <w:i/>
          <w:sz w:val="28"/>
          <w:szCs w:val="28"/>
          <w:lang w:val="ru-RU"/>
        </w:rPr>
        <w:t xml:space="preserve"> в </w:t>
      </w:r>
      <w:r>
        <w:rPr>
          <w:rFonts w:ascii="Times New Roman"/>
          <w:b/>
          <w:i/>
          <w:sz w:val="28"/>
          <w:szCs w:val="28"/>
          <w:lang w:val="ru-RU"/>
        </w:rPr>
        <w:t xml:space="preserve">мониторинге </w:t>
      </w:r>
      <w:r w:rsidRPr="000F2088">
        <w:rPr>
          <w:rFonts w:ascii="Times New Roman"/>
          <w:b/>
          <w:i/>
          <w:sz w:val="28"/>
          <w:szCs w:val="28"/>
          <w:lang w:val="ru-RU"/>
        </w:rPr>
        <w:t xml:space="preserve"> школы «Классный руководитель»</w:t>
      </w:r>
    </w:p>
    <w:p w:rsidR="0069205A" w:rsidRPr="0069205A" w:rsidRDefault="0069205A" w:rsidP="00902AC8">
      <w:pPr>
        <w:pStyle w:val="a5"/>
        <w:tabs>
          <w:tab w:val="left" w:pos="993"/>
          <w:tab w:val="left" w:pos="1310"/>
        </w:tabs>
        <w:spacing w:line="360" w:lineRule="auto"/>
        <w:ind w:left="567"/>
        <w:rPr>
          <w:rFonts w:ascii="Times New Roman"/>
          <w:iCs/>
          <w:sz w:val="28"/>
          <w:szCs w:val="28"/>
          <w:lang w:val="ru-RU"/>
        </w:rPr>
      </w:pPr>
    </w:p>
    <w:p w:rsidR="001912D1" w:rsidRPr="00145D37" w:rsidRDefault="002F409F" w:rsidP="00A06C84">
      <w:pPr>
        <w:tabs>
          <w:tab w:val="left" w:pos="851"/>
        </w:tabs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3.5</w:t>
      </w:r>
      <w:r w:rsidR="001912D1" w:rsidRPr="00145D37">
        <w:rPr>
          <w:b/>
          <w:iCs/>
          <w:color w:val="000000"/>
          <w:w w:val="0"/>
          <w:sz w:val="28"/>
          <w:szCs w:val="28"/>
        </w:rPr>
        <w:t>. Модуль «Детские общественные объединения»</w:t>
      </w:r>
    </w:p>
    <w:p w:rsidR="0069205A" w:rsidRDefault="001912D1" w:rsidP="00902AC8">
      <w:pPr>
        <w:pStyle w:val="ParaAttribute38"/>
        <w:spacing w:line="360" w:lineRule="auto"/>
        <w:ind w:right="0" w:firstLine="567"/>
        <w:rPr>
          <w:rFonts w:eastAsia="Calibri"/>
          <w:i/>
          <w:sz w:val="28"/>
          <w:szCs w:val="28"/>
        </w:rPr>
      </w:pPr>
      <w:r w:rsidRPr="00145D37">
        <w:rPr>
          <w:rFonts w:eastAsia="Calibri"/>
          <w:sz w:val="28"/>
          <w:szCs w:val="28"/>
        </w:rPr>
        <w:t>Действующ</w:t>
      </w:r>
      <w:r w:rsidR="0069205A">
        <w:rPr>
          <w:rFonts w:eastAsia="Calibri"/>
          <w:sz w:val="28"/>
          <w:szCs w:val="28"/>
        </w:rPr>
        <w:t>и</w:t>
      </w:r>
      <w:r w:rsidRPr="00145D37">
        <w:rPr>
          <w:rFonts w:eastAsia="Calibri"/>
          <w:sz w:val="28"/>
          <w:szCs w:val="28"/>
        </w:rPr>
        <w:t>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</w:t>
      </w:r>
      <w:r w:rsidR="0069205A">
        <w:rPr>
          <w:rFonts w:eastAsia="Calibri"/>
          <w:sz w:val="28"/>
          <w:szCs w:val="28"/>
        </w:rPr>
        <w:t>:</w:t>
      </w:r>
      <w:r w:rsidRPr="00145D37">
        <w:rPr>
          <w:rFonts w:eastAsia="Calibri"/>
          <w:sz w:val="28"/>
          <w:szCs w:val="28"/>
        </w:rPr>
        <w:t xml:space="preserve"> </w:t>
      </w:r>
    </w:p>
    <w:p w:rsidR="001912D1" w:rsidRPr="00145D37" w:rsidRDefault="00F91EF9" w:rsidP="00902AC8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912D1" w:rsidRPr="00145D37">
        <w:rPr>
          <w:rFonts w:eastAsia="Calibri"/>
          <w:sz w:val="28"/>
          <w:szCs w:val="28"/>
        </w:rPr>
        <w:t xml:space="preserve">организацию общественно полезных дел, 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eastAsia="Calibri"/>
          <w:sz w:val="28"/>
          <w:szCs w:val="28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шко</w:t>
      </w:r>
      <w:r w:rsidR="0069205A">
        <w:rPr>
          <w:rFonts w:ascii="Times New Roman" w:eastAsia="Calibri"/>
          <w:sz w:val="28"/>
          <w:szCs w:val="28"/>
          <w:lang w:eastAsia="ko-KR"/>
        </w:rPr>
        <w:t xml:space="preserve">ле и микрорайоне, 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1912D1" w:rsidRDefault="001912D1" w:rsidP="00902AC8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На базе школы работают детские объединения: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lastRenderedPageBreak/>
        <w:t>-Совет самоуправления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-Совет музея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-Школьная служба примирения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-Юный инспектор движения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-Пост № 1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-Совет командиров</w:t>
      </w:r>
    </w:p>
    <w:p w:rsidR="0069205A" w:rsidRDefault="0069205A" w:rsidP="005632D0">
      <w:pPr>
        <w:pStyle w:val="a5"/>
        <w:tabs>
          <w:tab w:val="left" w:pos="993"/>
        </w:tabs>
        <w:spacing w:line="360" w:lineRule="auto"/>
        <w:ind w:left="0"/>
        <w:rPr>
          <w:rFonts w:ascii="Times New Roman"/>
          <w:iCs/>
          <w:sz w:val="28"/>
          <w:szCs w:val="28"/>
          <w:lang w:val="ru-RU"/>
        </w:rPr>
      </w:pPr>
      <w:r>
        <w:rPr>
          <w:rFonts w:ascii="Times New Roman"/>
          <w:iCs/>
          <w:sz w:val="28"/>
          <w:szCs w:val="28"/>
          <w:lang w:val="ru-RU"/>
        </w:rPr>
        <w:t>-Школьное радио</w:t>
      </w:r>
    </w:p>
    <w:p w:rsidR="0069205A" w:rsidRPr="0069205A" w:rsidRDefault="0069205A" w:rsidP="00902AC8">
      <w:pPr>
        <w:tabs>
          <w:tab w:val="left" w:pos="993"/>
          <w:tab w:val="left" w:pos="131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69205A">
        <w:rPr>
          <w:iCs/>
          <w:sz w:val="28"/>
          <w:szCs w:val="28"/>
        </w:rPr>
        <w:t xml:space="preserve">   Работу детских объединений осуществляют заинтересованные педагоги.</w:t>
      </w:r>
    </w:p>
    <w:p w:rsidR="0069205A" w:rsidRPr="0069205A" w:rsidRDefault="0069205A" w:rsidP="00902AC8">
      <w:pPr>
        <w:pStyle w:val="a5"/>
        <w:tabs>
          <w:tab w:val="left" w:pos="993"/>
          <w:tab w:val="left" w:pos="1310"/>
        </w:tabs>
        <w:spacing w:line="360" w:lineRule="auto"/>
        <w:ind w:left="567"/>
        <w:rPr>
          <w:rFonts w:ascii="Times New Roman" w:eastAsia="Calibri"/>
          <w:sz w:val="28"/>
          <w:szCs w:val="28"/>
          <w:lang w:val="ru-RU" w:eastAsia="ko-KR"/>
        </w:rPr>
      </w:pPr>
    </w:p>
    <w:p w:rsidR="001912D1" w:rsidRPr="00145D37" w:rsidRDefault="002F409F" w:rsidP="00A06C84">
      <w:pPr>
        <w:tabs>
          <w:tab w:val="left" w:pos="851"/>
        </w:tabs>
        <w:spacing w:line="360" w:lineRule="auto"/>
        <w:jc w:val="center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3.6</w:t>
      </w:r>
      <w:r w:rsidR="001912D1" w:rsidRPr="00145D37">
        <w:rPr>
          <w:b/>
          <w:iCs/>
          <w:color w:val="000000"/>
          <w:w w:val="0"/>
          <w:sz w:val="28"/>
          <w:szCs w:val="28"/>
        </w:rPr>
        <w:t>. Модуль «Профориентация»</w:t>
      </w:r>
    </w:p>
    <w:p w:rsidR="001912D1" w:rsidRPr="00145D37" w:rsidRDefault="001912D1" w:rsidP="00902AC8">
      <w:pPr>
        <w:spacing w:line="360" w:lineRule="auto"/>
        <w:ind w:firstLine="567"/>
        <w:jc w:val="both"/>
        <w:rPr>
          <w:rStyle w:val="CharAttribute502"/>
          <w:rFonts w:eastAsia="№Е"/>
          <w:i w:val="0"/>
          <w:szCs w:val="28"/>
        </w:rPr>
      </w:pPr>
      <w:r w:rsidRPr="00145D37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145D37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145D37">
        <w:rPr>
          <w:rStyle w:val="CharAttribute512"/>
          <w:rFonts w:eastAsia="№Е"/>
          <w:szCs w:val="28"/>
        </w:rPr>
        <w:t>через</w:t>
      </w:r>
      <w:r w:rsidR="0069205A">
        <w:rPr>
          <w:rStyle w:val="CharAttribute512"/>
          <w:rFonts w:eastAsia="№Е"/>
          <w:szCs w:val="28"/>
        </w:rPr>
        <w:t>:</w:t>
      </w:r>
      <w:r w:rsidRPr="00145D37">
        <w:rPr>
          <w:rStyle w:val="CharAttribute512"/>
          <w:rFonts w:eastAsia="№Е"/>
          <w:szCs w:val="28"/>
        </w:rPr>
        <w:t xml:space="preserve"> 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>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r w:rsidRPr="00145D37">
        <w:rPr>
          <w:rFonts w:ascii="Times New Roman" w:eastAsia="Calibri"/>
          <w:sz w:val="28"/>
          <w:szCs w:val="28"/>
          <w:lang w:val="ru-RU" w:eastAsia="ko-KR"/>
        </w:rPr>
        <w:t xml:space="preserve">профориентационных </w:t>
      </w:r>
      <w:r w:rsidRPr="00145D37">
        <w:rPr>
          <w:rFonts w:ascii="Times New Roman" w:eastAsia="Calibri"/>
          <w:sz w:val="28"/>
          <w:szCs w:val="28"/>
          <w:lang w:eastAsia="ko-KR"/>
        </w:rPr>
        <w:t>выставок</w:t>
      </w:r>
      <w:r w:rsidRPr="00145D37">
        <w:rPr>
          <w:rFonts w:ascii="Times New Roman" w:eastAsia="Calibri"/>
          <w:sz w:val="28"/>
          <w:szCs w:val="28"/>
          <w:lang w:val="ru-RU" w:eastAsia="ko-KR"/>
        </w:rPr>
        <w:t>, я</w:t>
      </w:r>
      <w:r w:rsidR="004317CB">
        <w:rPr>
          <w:rFonts w:ascii="Times New Roman" w:eastAsia="Calibri"/>
          <w:sz w:val="28"/>
          <w:szCs w:val="28"/>
          <w:lang w:eastAsia="ko-KR"/>
        </w:rPr>
        <w:t>рмарок профессий,</w:t>
      </w:r>
      <w:r w:rsidRPr="00145D37">
        <w:rPr>
          <w:rFonts w:ascii="Times New Roman" w:eastAsia="Calibri"/>
          <w:sz w:val="28"/>
          <w:szCs w:val="28"/>
          <w:lang w:val="ru-RU" w:eastAsia="ko-KR"/>
        </w:rPr>
        <w:t xml:space="preserve"> дней открытых дверей в средних специальных учебных заведениях и вузах;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145D37">
        <w:rPr>
          <w:rFonts w:ascii="Times New Roman" w:eastAsia="Calibri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145D37">
        <w:rPr>
          <w:rFonts w:ascii="Times New Roman"/>
          <w:sz w:val="28"/>
          <w:szCs w:val="28"/>
        </w:rPr>
        <w:t>всероссийск</w:t>
      </w:r>
      <w:r w:rsidRPr="00145D37">
        <w:rPr>
          <w:rFonts w:ascii="Times New Roman"/>
          <w:sz w:val="28"/>
          <w:szCs w:val="28"/>
          <w:lang w:val="ru-RU"/>
        </w:rPr>
        <w:t>их профориентационных</w:t>
      </w:r>
      <w:r w:rsidRPr="00145D37">
        <w:rPr>
          <w:rFonts w:ascii="Times New Roman"/>
          <w:sz w:val="28"/>
          <w:szCs w:val="28"/>
        </w:rPr>
        <w:t xml:space="preserve"> проект</w:t>
      </w:r>
      <w:r w:rsidRPr="00145D37">
        <w:rPr>
          <w:rFonts w:ascii="Times New Roman"/>
          <w:sz w:val="28"/>
          <w:szCs w:val="28"/>
          <w:lang w:val="ru-RU"/>
        </w:rPr>
        <w:t>ов, созданных в сети интернет</w:t>
      </w:r>
      <w:r w:rsidR="004317CB">
        <w:rPr>
          <w:rFonts w:ascii="Times New Roman"/>
          <w:sz w:val="28"/>
          <w:szCs w:val="28"/>
          <w:lang w:val="ru-RU"/>
        </w:rPr>
        <w:t xml:space="preserve"> (Билет в будущее, Проектория и др.)</w:t>
      </w:r>
      <w:r w:rsidRPr="00145D37">
        <w:rPr>
          <w:rFonts w:ascii="Times New Roman"/>
          <w:sz w:val="28"/>
          <w:szCs w:val="28"/>
          <w:lang w:val="ru-RU"/>
        </w:rPr>
        <w:t xml:space="preserve">: </w:t>
      </w:r>
      <w:r w:rsidRPr="00145D37">
        <w:rPr>
          <w:rFonts w:ascii="Times New Roman"/>
          <w:sz w:val="28"/>
          <w:szCs w:val="28"/>
        </w:rPr>
        <w:t>просмотр лекций, решени</w:t>
      </w:r>
      <w:r w:rsidRPr="00145D37">
        <w:rPr>
          <w:rFonts w:ascii="Times New Roman"/>
          <w:sz w:val="28"/>
          <w:szCs w:val="28"/>
          <w:lang w:val="ru-RU"/>
        </w:rPr>
        <w:t>е</w:t>
      </w:r>
      <w:r w:rsidRPr="00145D37">
        <w:rPr>
          <w:rFonts w:ascii="Times New Roman"/>
          <w:sz w:val="28"/>
          <w:szCs w:val="28"/>
        </w:rPr>
        <w:t xml:space="preserve"> учебно-тренировочных задач</w:t>
      </w:r>
      <w:r w:rsidRPr="00145D37">
        <w:rPr>
          <w:rFonts w:ascii="Times New Roman"/>
          <w:sz w:val="28"/>
          <w:szCs w:val="28"/>
          <w:lang w:val="ru-RU"/>
        </w:rPr>
        <w:t xml:space="preserve">, участие в </w:t>
      </w:r>
      <w:r w:rsidRPr="00145D37">
        <w:rPr>
          <w:rFonts w:ascii="Times New Roman"/>
          <w:sz w:val="28"/>
          <w:szCs w:val="28"/>
        </w:rPr>
        <w:t>мастер класс</w:t>
      </w:r>
      <w:r w:rsidRPr="00145D37">
        <w:rPr>
          <w:rFonts w:ascii="Times New Roman"/>
          <w:sz w:val="28"/>
          <w:szCs w:val="28"/>
          <w:lang w:val="ru-RU"/>
        </w:rPr>
        <w:t>ах</w:t>
      </w:r>
      <w:r w:rsidRPr="00145D37">
        <w:rPr>
          <w:rFonts w:ascii="Times New Roman"/>
          <w:sz w:val="28"/>
          <w:szCs w:val="28"/>
        </w:rPr>
        <w:t>, посещение открытых уроков;</w:t>
      </w:r>
    </w:p>
    <w:p w:rsidR="001912D1" w:rsidRPr="00145D37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912D1" w:rsidRDefault="001912D1" w:rsidP="00902AC8">
      <w:pPr>
        <w:pStyle w:val="a5"/>
        <w:numPr>
          <w:ilvl w:val="0"/>
          <w:numId w:val="1"/>
        </w:numPr>
        <w:tabs>
          <w:tab w:val="left" w:pos="885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145D37">
        <w:rPr>
          <w:rFonts w:ascii="Times New Roman"/>
          <w:sz w:val="28"/>
          <w:szCs w:val="28"/>
          <w:lang w:val="ru-RU"/>
        </w:rPr>
        <w:t>, или в рамках курсов дополнительного образования</w:t>
      </w:r>
      <w:r w:rsidRPr="00145D37">
        <w:rPr>
          <w:rFonts w:ascii="Times New Roman"/>
          <w:sz w:val="28"/>
          <w:szCs w:val="28"/>
        </w:rPr>
        <w:t xml:space="preserve">.  </w:t>
      </w:r>
    </w:p>
    <w:p w:rsidR="004317CB" w:rsidRPr="00145D37" w:rsidRDefault="004317CB" w:rsidP="00902AC8">
      <w:pPr>
        <w:pStyle w:val="a5"/>
        <w:tabs>
          <w:tab w:val="left" w:pos="885"/>
        </w:tabs>
        <w:spacing w:line="360" w:lineRule="auto"/>
        <w:ind w:left="567" w:right="175"/>
        <w:rPr>
          <w:rFonts w:ascii="Times New Roman"/>
          <w:sz w:val="28"/>
          <w:szCs w:val="28"/>
        </w:rPr>
      </w:pPr>
    </w:p>
    <w:p w:rsidR="001912D1" w:rsidRPr="00145D37" w:rsidRDefault="002F409F" w:rsidP="00A06C84">
      <w:pPr>
        <w:tabs>
          <w:tab w:val="left" w:pos="451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3.</w:t>
      </w:r>
      <w:r w:rsidR="00D72DDF">
        <w:rPr>
          <w:b/>
          <w:color w:val="000000"/>
          <w:w w:val="0"/>
          <w:sz w:val="28"/>
          <w:szCs w:val="28"/>
        </w:rPr>
        <w:t>7</w:t>
      </w:r>
      <w:r w:rsidR="001912D1" w:rsidRPr="00145D37">
        <w:rPr>
          <w:b/>
          <w:color w:val="000000"/>
          <w:w w:val="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«Дополнительное образование</w:t>
      </w:r>
      <w:r w:rsidR="001912D1" w:rsidRPr="00145D37">
        <w:rPr>
          <w:b/>
          <w:sz w:val="28"/>
          <w:szCs w:val="28"/>
        </w:rPr>
        <w:t>»</w:t>
      </w:r>
    </w:p>
    <w:p w:rsidR="00124568" w:rsidRDefault="00124568" w:rsidP="00F93CF0">
      <w:pPr>
        <w:shd w:val="clear" w:color="auto" w:fill="FFFFFF"/>
        <w:spacing w:line="360" w:lineRule="auto"/>
        <w:ind w:left="450"/>
        <w:jc w:val="both"/>
        <w:rPr>
          <w:color w:val="222222"/>
          <w:sz w:val="28"/>
          <w:szCs w:val="28"/>
        </w:rPr>
      </w:pPr>
      <w:r w:rsidRPr="00124568">
        <w:rPr>
          <w:color w:val="222222"/>
          <w:sz w:val="28"/>
          <w:szCs w:val="28"/>
        </w:rPr>
        <w:t>Дополнительное образование расширяет и дополняет основную образовательную программу кадетск</w:t>
      </w:r>
      <w:r>
        <w:rPr>
          <w:color w:val="222222"/>
          <w:sz w:val="28"/>
          <w:szCs w:val="28"/>
        </w:rPr>
        <w:t>ой школы</w:t>
      </w:r>
      <w:r w:rsidRPr="00124568">
        <w:rPr>
          <w:color w:val="222222"/>
          <w:sz w:val="28"/>
          <w:szCs w:val="28"/>
        </w:rPr>
        <w:t>. Главное предназначение дополнительны</w:t>
      </w:r>
      <w:r>
        <w:rPr>
          <w:color w:val="222222"/>
          <w:sz w:val="28"/>
          <w:szCs w:val="28"/>
        </w:rPr>
        <w:t xml:space="preserve">х образовательных программ </w:t>
      </w:r>
      <w:r w:rsidRPr="00124568">
        <w:rPr>
          <w:color w:val="222222"/>
          <w:sz w:val="28"/>
          <w:szCs w:val="28"/>
        </w:rPr>
        <w:t xml:space="preserve"> - удовлетворение разнообразных интересов воспитанников, развитие их интеллектуального и творческого потенциала</w:t>
      </w:r>
      <w:r w:rsidR="005F4B0A">
        <w:rPr>
          <w:color w:val="222222"/>
          <w:sz w:val="28"/>
          <w:szCs w:val="28"/>
        </w:rPr>
        <w:t>, формирование общей культуры,</w:t>
      </w:r>
      <w:r w:rsidR="005F4B0A" w:rsidRPr="005F4B0A">
        <w:rPr>
          <w:color w:val="222222"/>
          <w:sz w:val="28"/>
          <w:szCs w:val="28"/>
        </w:rPr>
        <w:t xml:space="preserve"> духовно-нравственное, гражданско-патриоти</w:t>
      </w:r>
      <w:r w:rsidR="005F4B0A">
        <w:rPr>
          <w:color w:val="222222"/>
          <w:sz w:val="28"/>
          <w:szCs w:val="28"/>
        </w:rPr>
        <w:t>ческое воспитание</w:t>
      </w:r>
      <w:r w:rsidR="005F4B0A" w:rsidRPr="005F4B0A">
        <w:rPr>
          <w:color w:val="222222"/>
          <w:sz w:val="28"/>
          <w:szCs w:val="28"/>
        </w:rPr>
        <w:t>, социализация и самоопределение, здоровый и безопасный образ жизни.</w:t>
      </w:r>
    </w:p>
    <w:p w:rsidR="00F93CF0" w:rsidRPr="00F93CF0" w:rsidRDefault="00F93CF0" w:rsidP="00F93CF0">
      <w:pPr>
        <w:shd w:val="clear" w:color="auto" w:fill="FFFFFF"/>
        <w:spacing w:line="360" w:lineRule="auto"/>
        <w:ind w:left="450"/>
        <w:jc w:val="both"/>
        <w:rPr>
          <w:color w:val="222222"/>
          <w:sz w:val="28"/>
          <w:szCs w:val="28"/>
        </w:rPr>
      </w:pPr>
      <w:r w:rsidRPr="00F93CF0">
        <w:rPr>
          <w:color w:val="222222"/>
          <w:sz w:val="28"/>
          <w:szCs w:val="28"/>
        </w:rPr>
        <w:lastRenderedPageBreak/>
        <w:t>Дополнительное образование  детей предполагает реализацию дополнительной общеобразовательной программы определенной направленности:</w:t>
      </w:r>
    </w:p>
    <w:p w:rsidR="00286874" w:rsidRPr="00F93CF0" w:rsidRDefault="00D100CE" w:rsidP="00F93CF0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F93CF0">
        <w:rPr>
          <w:b/>
          <w:bCs/>
          <w:color w:val="222222"/>
          <w:sz w:val="28"/>
          <w:szCs w:val="28"/>
        </w:rPr>
        <w:t>Художественной</w:t>
      </w:r>
      <w:r w:rsidRPr="00F93CF0">
        <w:rPr>
          <w:color w:val="222222"/>
          <w:sz w:val="28"/>
          <w:szCs w:val="28"/>
        </w:rPr>
        <w:t xml:space="preserve">  (Хоровое пение, кадетский хор)</w:t>
      </w:r>
    </w:p>
    <w:p w:rsidR="00A06C84" w:rsidRDefault="00F93CF0" w:rsidP="00F93CF0">
      <w:pPr>
        <w:shd w:val="clear" w:color="auto" w:fill="FFFFFF"/>
        <w:spacing w:line="360" w:lineRule="auto"/>
        <w:ind w:left="450"/>
        <w:jc w:val="both"/>
        <w:rPr>
          <w:color w:val="222222"/>
          <w:sz w:val="28"/>
          <w:szCs w:val="28"/>
        </w:rPr>
      </w:pPr>
      <w:r w:rsidRPr="00F93CF0">
        <w:rPr>
          <w:b/>
          <w:bCs/>
          <w:color w:val="222222"/>
          <w:sz w:val="28"/>
          <w:szCs w:val="28"/>
        </w:rPr>
        <w:t>Физкультурно-спортивной</w:t>
      </w:r>
      <w:r w:rsidRPr="00F93CF0">
        <w:rPr>
          <w:color w:val="222222"/>
          <w:sz w:val="28"/>
          <w:szCs w:val="28"/>
        </w:rPr>
        <w:t xml:space="preserve"> (ритмика, современный танец, бальные танцы</w:t>
      </w:r>
    </w:p>
    <w:p w:rsidR="004317CB" w:rsidRPr="004317CB" w:rsidRDefault="004317CB" w:rsidP="00902AC8">
      <w:pPr>
        <w:shd w:val="clear" w:color="auto" w:fill="FFFFFF"/>
        <w:spacing w:line="360" w:lineRule="auto"/>
        <w:ind w:left="450"/>
        <w:jc w:val="both"/>
        <w:rPr>
          <w:color w:val="222222"/>
          <w:sz w:val="28"/>
          <w:szCs w:val="28"/>
        </w:rPr>
      </w:pPr>
    </w:p>
    <w:p w:rsidR="005632D0" w:rsidRDefault="005632D0" w:rsidP="00A06C84">
      <w:pPr>
        <w:widowControl w:val="0"/>
        <w:tabs>
          <w:tab w:val="left" w:pos="851"/>
        </w:tabs>
        <w:autoSpaceDE w:val="0"/>
        <w:autoSpaceDN w:val="0"/>
        <w:spacing w:line="360" w:lineRule="auto"/>
        <w:ind w:left="567"/>
        <w:jc w:val="center"/>
        <w:rPr>
          <w:b/>
          <w:color w:val="000000"/>
          <w:w w:val="0"/>
          <w:sz w:val="28"/>
          <w:szCs w:val="28"/>
        </w:rPr>
      </w:pPr>
    </w:p>
    <w:p w:rsidR="001912D1" w:rsidRPr="00145D37" w:rsidRDefault="001912D1" w:rsidP="00A06C84">
      <w:pPr>
        <w:widowControl w:val="0"/>
        <w:tabs>
          <w:tab w:val="left" w:pos="851"/>
        </w:tabs>
        <w:autoSpaceDE w:val="0"/>
        <w:autoSpaceDN w:val="0"/>
        <w:spacing w:line="360" w:lineRule="auto"/>
        <w:ind w:left="567"/>
        <w:jc w:val="center"/>
        <w:rPr>
          <w:b/>
          <w:sz w:val="28"/>
          <w:szCs w:val="28"/>
        </w:rPr>
      </w:pPr>
      <w:r w:rsidRPr="00145D37">
        <w:rPr>
          <w:b/>
          <w:color w:val="000000"/>
          <w:w w:val="0"/>
          <w:sz w:val="28"/>
          <w:szCs w:val="28"/>
        </w:rPr>
        <w:t>3.</w:t>
      </w:r>
      <w:r w:rsidR="002F409F">
        <w:rPr>
          <w:b/>
          <w:color w:val="000000"/>
          <w:w w:val="0"/>
          <w:sz w:val="28"/>
          <w:szCs w:val="28"/>
        </w:rPr>
        <w:t>8</w:t>
      </w:r>
      <w:r w:rsidRPr="00145D37">
        <w:rPr>
          <w:b/>
          <w:color w:val="000000"/>
          <w:w w:val="0"/>
          <w:sz w:val="28"/>
          <w:szCs w:val="28"/>
        </w:rPr>
        <w:t xml:space="preserve">. Модуль </w:t>
      </w:r>
      <w:r w:rsidRPr="00145D37">
        <w:rPr>
          <w:b/>
          <w:sz w:val="28"/>
          <w:szCs w:val="28"/>
        </w:rPr>
        <w:t>«Работа с родителями»</w:t>
      </w:r>
    </w:p>
    <w:p w:rsidR="001912D1" w:rsidRPr="00145D37" w:rsidRDefault="001912D1" w:rsidP="00902AC8">
      <w:pPr>
        <w:tabs>
          <w:tab w:val="left" w:pos="851"/>
        </w:tabs>
        <w:spacing w:line="360" w:lineRule="auto"/>
        <w:ind w:firstLine="567"/>
        <w:jc w:val="both"/>
        <w:rPr>
          <w:rStyle w:val="CharAttribute502"/>
          <w:rFonts w:eastAsia="№Е"/>
          <w:i w:val="0"/>
          <w:szCs w:val="28"/>
        </w:rPr>
      </w:pPr>
      <w:r w:rsidRPr="00145D37">
        <w:rPr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</w:t>
      </w:r>
      <w:r w:rsidR="004317CB">
        <w:rPr>
          <w:sz w:val="28"/>
          <w:szCs w:val="28"/>
        </w:rPr>
        <w:t>деятельности:</w:t>
      </w:r>
    </w:p>
    <w:p w:rsidR="001912D1" w:rsidRPr="00145D37" w:rsidRDefault="001912D1" w:rsidP="00902AC8">
      <w:pPr>
        <w:pStyle w:val="ParaAttribute38"/>
        <w:spacing w:line="360" w:lineRule="auto"/>
        <w:ind w:right="0" w:firstLine="567"/>
        <w:rPr>
          <w:rStyle w:val="CharAttribute502"/>
          <w:rFonts w:eastAsia="№Е"/>
          <w:b/>
          <w:szCs w:val="28"/>
        </w:rPr>
      </w:pPr>
      <w:r w:rsidRPr="00145D37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1912D1" w:rsidRPr="00145D37" w:rsidRDefault="004317CB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val="ru-RU"/>
        </w:rPr>
        <w:t xml:space="preserve">Управляющий </w:t>
      </w:r>
      <w:r w:rsidR="001912D1" w:rsidRPr="00145D37">
        <w:rPr>
          <w:rFonts w:ascii="Times New Roman"/>
          <w:sz w:val="28"/>
          <w:szCs w:val="28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145D37">
        <w:rPr>
          <w:rFonts w:ascii="Times New Roman"/>
          <w:sz w:val="28"/>
          <w:szCs w:val="28"/>
          <w:lang w:val="ru-RU"/>
        </w:rPr>
        <w:t>;</w:t>
      </w:r>
      <w:r w:rsidRPr="00145D37">
        <w:rPr>
          <w:rFonts w:ascii="Times New Roman"/>
          <w:sz w:val="28"/>
          <w:szCs w:val="28"/>
        </w:rPr>
        <w:t xml:space="preserve">  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 xml:space="preserve">родительские </w:t>
      </w:r>
      <w:r w:rsidR="004317CB">
        <w:rPr>
          <w:rFonts w:ascii="Times New Roman"/>
          <w:sz w:val="28"/>
          <w:szCs w:val="28"/>
          <w:lang w:val="ru-RU"/>
        </w:rPr>
        <w:t xml:space="preserve">группы </w:t>
      </w:r>
      <w:r w:rsidR="004317CB">
        <w:rPr>
          <w:rFonts w:ascii="Times New Roman"/>
          <w:sz w:val="28"/>
          <w:szCs w:val="28"/>
        </w:rPr>
        <w:t>в контакте</w:t>
      </w:r>
      <w:r w:rsidRPr="00145D37">
        <w:rPr>
          <w:rFonts w:ascii="Times New Roman"/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1912D1" w:rsidRPr="00145D37" w:rsidRDefault="001912D1" w:rsidP="00902AC8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/>
          <w:b/>
          <w:i/>
          <w:sz w:val="28"/>
          <w:szCs w:val="28"/>
        </w:rPr>
      </w:pPr>
      <w:r w:rsidRPr="00145D3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lastRenderedPageBreak/>
        <w:t>участие родителей в педагогических консилиумах,</w:t>
      </w:r>
      <w:r w:rsidR="004317CB">
        <w:rPr>
          <w:rFonts w:ascii="Times New Roman"/>
          <w:sz w:val="28"/>
          <w:szCs w:val="28"/>
          <w:lang w:val="ru-RU"/>
        </w:rPr>
        <w:t xml:space="preserve"> Советах профилактики, </w:t>
      </w:r>
      <w:r w:rsidRPr="00145D37">
        <w:rPr>
          <w:rFonts w:ascii="Times New Roman"/>
          <w:sz w:val="28"/>
          <w:szCs w:val="28"/>
        </w:rPr>
        <w:t xml:space="preserve"> собираемых в случае возникновения острых проблем, связанных с обучением и воспитанием конкретного ребенка;</w:t>
      </w:r>
    </w:p>
    <w:p w:rsidR="001912D1" w:rsidRPr="00145D37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912D1" w:rsidRDefault="001912D1" w:rsidP="00902AC8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8"/>
          <w:szCs w:val="28"/>
        </w:rPr>
      </w:pPr>
      <w:r w:rsidRPr="00145D3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1912D1" w:rsidRPr="00A06C84" w:rsidRDefault="001912D1" w:rsidP="00902AC8">
      <w:pPr>
        <w:pStyle w:val="a5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AE7C79" w:rsidRPr="00AE7C79" w:rsidRDefault="00AE7C79" w:rsidP="00AE7C79">
      <w:pPr>
        <w:pStyle w:val="a5"/>
        <w:numPr>
          <w:ilvl w:val="0"/>
          <w:numId w:val="12"/>
        </w:numPr>
        <w:shd w:val="clear" w:color="auto" w:fill="FFFFFF"/>
        <w:tabs>
          <w:tab w:val="left" w:pos="993"/>
          <w:tab w:val="left" w:pos="1310"/>
        </w:tabs>
        <w:spacing w:line="360" w:lineRule="auto"/>
        <w:ind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AE7C7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DD5C2A" w:rsidRPr="00B35A0C" w:rsidRDefault="00DD5C2A" w:rsidP="00AE7C79">
      <w:pPr>
        <w:rPr>
          <w:b/>
          <w:iCs/>
          <w:sz w:val="28"/>
          <w:szCs w:val="28"/>
        </w:rPr>
      </w:pPr>
    </w:p>
    <w:p w:rsidR="00F93CF0" w:rsidRDefault="00DD5C2A" w:rsidP="00F93CF0">
      <w:pPr>
        <w:spacing w:line="360" w:lineRule="auto"/>
        <w:ind w:firstLine="709"/>
        <w:rPr>
          <w:sz w:val="28"/>
          <w:szCs w:val="28"/>
        </w:rPr>
      </w:pPr>
      <w:r w:rsidRPr="00B35A0C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r w:rsidR="00F93CF0" w:rsidRPr="00F93CF0">
        <w:t xml:space="preserve"> </w:t>
      </w:r>
      <w:r w:rsidR="00F93CF0" w:rsidRPr="00F93CF0">
        <w:rPr>
          <w:sz w:val="28"/>
          <w:szCs w:val="28"/>
        </w:rPr>
        <w:t>Отслеживание количественной и качественной динамики формирования личностного развития школьника, выявление проблем и коррекция.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b/>
          <w:bCs/>
          <w:sz w:val="28"/>
          <w:szCs w:val="28"/>
        </w:rPr>
        <w:t>Осуществляется</w:t>
      </w:r>
      <w:r w:rsidRPr="00F93CF0">
        <w:rPr>
          <w:sz w:val="28"/>
          <w:szCs w:val="28"/>
        </w:rPr>
        <w:t xml:space="preserve"> </w:t>
      </w:r>
      <w:r w:rsidRPr="00F93CF0">
        <w:rPr>
          <w:b/>
          <w:bCs/>
          <w:sz w:val="28"/>
          <w:szCs w:val="28"/>
        </w:rPr>
        <w:t>с помощью анкет, диагностик:</w:t>
      </w:r>
    </w:p>
    <w:p w:rsidR="00286874" w:rsidRPr="00F93CF0" w:rsidRDefault="00D100CE" w:rsidP="00F93CF0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93CF0">
        <w:rPr>
          <w:sz w:val="28"/>
          <w:szCs w:val="28"/>
        </w:rPr>
        <w:t>Уровень воспитанности кадета (прокадета)</w:t>
      </w:r>
    </w:p>
    <w:p w:rsidR="00286874" w:rsidRPr="00F93CF0" w:rsidRDefault="00D100CE" w:rsidP="00F93CF0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93CF0">
        <w:rPr>
          <w:sz w:val="28"/>
          <w:szCs w:val="28"/>
        </w:rPr>
        <w:t>Удовлетворённость образовательной средой (родители, учащиеся)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-участие во внеурочных курсах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-участие в дополнительном образовании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-участие в общешкольных делах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-участие в школьном самоуправлении или в детском объединении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-удовлетворённость отношениями учитель-ученик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-удовлетворённость работой классного руководителя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-удовлетворённость работой воспитателя-наставника</w:t>
      </w:r>
    </w:p>
    <w:p w:rsidR="00F93CF0" w:rsidRPr="00F93CF0" w:rsidRDefault="00F93CF0" w:rsidP="00F93CF0">
      <w:pPr>
        <w:spacing w:line="360" w:lineRule="auto"/>
        <w:ind w:firstLine="709"/>
        <w:rPr>
          <w:sz w:val="28"/>
          <w:szCs w:val="28"/>
        </w:rPr>
      </w:pPr>
      <w:r w:rsidRPr="00F93CF0">
        <w:rPr>
          <w:sz w:val="28"/>
          <w:szCs w:val="28"/>
        </w:rPr>
        <w:t>-удовлетворённость качеством организации предметно-эстетической среды школы</w:t>
      </w:r>
    </w:p>
    <w:p w:rsidR="00286874" w:rsidRPr="00F93CF0" w:rsidRDefault="00D100CE" w:rsidP="00F93CF0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93CF0">
        <w:rPr>
          <w:sz w:val="28"/>
          <w:szCs w:val="28"/>
        </w:rPr>
        <w:t>удовлетворённость организацией профориентационной работы</w:t>
      </w:r>
    </w:p>
    <w:p w:rsidR="00DD5C2A" w:rsidRPr="00B35A0C" w:rsidRDefault="00DD5C2A" w:rsidP="00E131EC">
      <w:pPr>
        <w:spacing w:line="360" w:lineRule="auto"/>
        <w:ind w:firstLine="709"/>
        <w:rPr>
          <w:sz w:val="28"/>
          <w:szCs w:val="28"/>
        </w:rPr>
      </w:pPr>
    </w:p>
    <w:p w:rsidR="00DD5C2A" w:rsidRPr="005E208A" w:rsidRDefault="00DD5C2A" w:rsidP="00E131EC">
      <w:pPr>
        <w:tabs>
          <w:tab w:val="left" w:pos="567"/>
          <w:tab w:val="left" w:pos="828"/>
        </w:tabs>
        <w:spacing w:line="360" w:lineRule="auto"/>
        <w:ind w:firstLine="426"/>
        <w:jc w:val="both"/>
        <w:rPr>
          <w:b/>
          <w:sz w:val="28"/>
          <w:szCs w:val="28"/>
        </w:rPr>
      </w:pPr>
      <w:bookmarkStart w:id="2" w:name="bookmark63"/>
      <w:r w:rsidRPr="005E208A">
        <w:rPr>
          <w:b/>
          <w:sz w:val="28"/>
          <w:szCs w:val="28"/>
        </w:rPr>
        <w:lastRenderedPageBreak/>
        <w:t>Оценка эффективности реализации программы</w:t>
      </w:r>
      <w:bookmarkEnd w:id="2"/>
    </w:p>
    <w:p w:rsidR="00DD5C2A" w:rsidRPr="005E208A" w:rsidRDefault="00DD5C2A" w:rsidP="00E131EC">
      <w:pPr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>В результате осуществления Программы ожидается: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обогащение содержания патриотического воспитания;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вовлечение в систему патриотического воспитания представителей всех субъектов образовательной деятельности, социальных партнеров;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внедрение новых форм и методов работы по данному направлению;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повышение эффективности патриотической работы;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повышение качества мероприятий по организации и проведению патриотической работы с детьми и подростками;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формирование гражданской грамотности учащихся;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обеспечение духовно-нравственного единства в школе;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развитие толерантности и сохранение славных боевых и трудовых традиций нашего народа;</w:t>
      </w:r>
    </w:p>
    <w:p w:rsidR="00DD5C2A" w:rsidRPr="00CA3C34" w:rsidRDefault="00DD5C2A" w:rsidP="00E131EC">
      <w:pPr>
        <w:pStyle w:val="a5"/>
        <w:numPr>
          <w:ilvl w:val="0"/>
          <w:numId w:val="8"/>
        </w:numPr>
        <w:spacing w:after="160" w:line="360" w:lineRule="auto"/>
        <w:contextualSpacing/>
        <w:jc w:val="left"/>
        <w:rPr>
          <w:rFonts w:ascii="Times New Roman"/>
          <w:sz w:val="28"/>
          <w:szCs w:val="28"/>
          <w:lang w:eastAsia="ru-RU"/>
        </w:rPr>
      </w:pPr>
      <w:r w:rsidRPr="00CA3C34">
        <w:rPr>
          <w:rFonts w:ascii="Times New Roman"/>
          <w:sz w:val="28"/>
          <w:szCs w:val="28"/>
          <w:lang w:eastAsia="ru-RU"/>
        </w:rPr>
        <w:t>формирование у учащихся школы идеала жизни и идеала человека</w:t>
      </w:r>
    </w:p>
    <w:p w:rsidR="00DD5C2A" w:rsidRPr="005E208A" w:rsidRDefault="00DD5C2A" w:rsidP="00E131EC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5E208A">
        <w:rPr>
          <w:b/>
          <w:sz w:val="28"/>
          <w:szCs w:val="28"/>
        </w:rPr>
        <w:t>Прогнозирующий результат</w:t>
      </w:r>
    </w:p>
    <w:p w:rsidR="00DD5C2A" w:rsidRPr="005E208A" w:rsidRDefault="00DD5C2A" w:rsidP="00E131EC">
      <w:pPr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умением и желанием сочетать общественные и личные интересы, реальным вкладом, вносимым в дело процветания Отечества.</w:t>
      </w:r>
    </w:p>
    <w:p w:rsidR="00DD5C2A" w:rsidRPr="005E208A" w:rsidRDefault="00DD5C2A" w:rsidP="00E131EC">
      <w:pPr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>Оценка результативности реализации Программы осуществляется на основе системы объективных критериев, которые определяют количественные параметры.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b/>
          <w:sz w:val="28"/>
          <w:szCs w:val="28"/>
        </w:rPr>
      </w:pPr>
      <w:r w:rsidRPr="005E208A">
        <w:rPr>
          <w:sz w:val="28"/>
          <w:szCs w:val="28"/>
        </w:rPr>
        <w:tab/>
      </w:r>
      <w:r w:rsidRPr="005E208A">
        <w:rPr>
          <w:b/>
          <w:sz w:val="28"/>
          <w:szCs w:val="28"/>
        </w:rPr>
        <w:t>Количественными результатами реализации Программы должны стать: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>Доведение числа учащихся, систематически занимающихся патриотической работой до уровня 95%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ab/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ab/>
        <w:t>Привлечение 95% подростков, оказавшихся в трудной жизненной ситуации к общественным мероприятиям патриотической направленности и, как следствие, снижение числа школьников до 5%, совершивших правонарушения.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ab/>
        <w:t>Повышение уровня воспитанности учащихся до 95%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lastRenderedPageBreak/>
        <w:tab/>
        <w:t>Доведение числа педагогов до 100%, участвующих в опытно-экспериментальной работе по проблеме патриотического воспитания учащихся</w:t>
      </w:r>
    </w:p>
    <w:p w:rsidR="00DD5C2A" w:rsidRPr="005E208A" w:rsidRDefault="00DD5C2A" w:rsidP="00E131EC">
      <w:pPr>
        <w:tabs>
          <w:tab w:val="left" w:pos="567"/>
        </w:tabs>
        <w:spacing w:line="360" w:lineRule="auto"/>
        <w:ind w:firstLine="426"/>
        <w:jc w:val="both"/>
        <w:rPr>
          <w:sz w:val="28"/>
          <w:szCs w:val="28"/>
        </w:rPr>
      </w:pPr>
      <w:r w:rsidRPr="005E208A">
        <w:rPr>
          <w:sz w:val="28"/>
          <w:szCs w:val="28"/>
        </w:rPr>
        <w:tab/>
        <w:t xml:space="preserve">Сформировать устойчивый интерес к истории и </w:t>
      </w:r>
      <w:r w:rsidR="00124568">
        <w:rPr>
          <w:sz w:val="28"/>
          <w:szCs w:val="28"/>
        </w:rPr>
        <w:t>духовным традициям Отечества у 5</w:t>
      </w:r>
      <w:r w:rsidRPr="005E208A">
        <w:rPr>
          <w:sz w:val="28"/>
          <w:szCs w:val="28"/>
        </w:rPr>
        <w:t>0% учащихся.</w:t>
      </w:r>
    </w:p>
    <w:p w:rsidR="00DD5C2A" w:rsidRPr="00ED7840" w:rsidRDefault="00DD5C2A" w:rsidP="00902AC8">
      <w:pPr>
        <w:adjustRightInd w:val="0"/>
        <w:spacing w:line="360" w:lineRule="auto"/>
        <w:ind w:right="-1" w:firstLine="567"/>
        <w:jc w:val="both"/>
        <w:rPr>
          <w:color w:val="FF0000"/>
          <w:kern w:val="2"/>
          <w:sz w:val="28"/>
          <w:szCs w:val="28"/>
          <w:lang w:eastAsia="ko-KR"/>
        </w:rPr>
      </w:pPr>
    </w:p>
    <w:sectPr w:rsidR="00DD5C2A" w:rsidRPr="00ED7840" w:rsidSect="00853C3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0C" w:rsidRDefault="00BE140C" w:rsidP="00AA3CC5">
      <w:r>
        <w:separator/>
      </w:r>
    </w:p>
  </w:endnote>
  <w:endnote w:type="continuationSeparator" w:id="0">
    <w:p w:rsidR="00BE140C" w:rsidRDefault="00BE140C" w:rsidP="00A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950867"/>
      <w:docPartObj>
        <w:docPartGallery w:val="Page Numbers (Bottom of Page)"/>
        <w:docPartUnique/>
      </w:docPartObj>
    </w:sdtPr>
    <w:sdtEndPr/>
    <w:sdtContent>
      <w:p w:rsidR="00C333B1" w:rsidRDefault="00C333B1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F7" w:rsidRPr="006C42F7">
          <w:rPr>
            <w:noProof/>
            <w:lang w:val="ru-RU"/>
          </w:rPr>
          <w:t>1</w:t>
        </w:r>
        <w:r>
          <w:fldChar w:fldCharType="end"/>
        </w:r>
      </w:p>
    </w:sdtContent>
  </w:sdt>
  <w:p w:rsidR="00AA3CC5" w:rsidRDefault="00AA3CC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0C" w:rsidRDefault="00BE140C" w:rsidP="00AA3CC5">
      <w:r>
        <w:separator/>
      </w:r>
    </w:p>
  </w:footnote>
  <w:footnote w:type="continuationSeparator" w:id="0">
    <w:p w:rsidR="00BE140C" w:rsidRDefault="00BE140C" w:rsidP="00AA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48159B0"/>
    <w:multiLevelType w:val="hybridMultilevel"/>
    <w:tmpl w:val="2CA05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hybridMultilevel"/>
    <w:tmpl w:val="A56E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45D3C03"/>
    <w:multiLevelType w:val="hybridMultilevel"/>
    <w:tmpl w:val="12E2B35A"/>
    <w:lvl w:ilvl="0" w:tplc="C778DE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00AE"/>
    <w:multiLevelType w:val="hybridMultilevel"/>
    <w:tmpl w:val="A92C74A4"/>
    <w:lvl w:ilvl="0" w:tplc="84D8FCB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7676C5"/>
    <w:multiLevelType w:val="hybridMultilevel"/>
    <w:tmpl w:val="578CEB50"/>
    <w:lvl w:ilvl="0" w:tplc="10E68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C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C2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29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88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301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7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73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4F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851C32"/>
    <w:multiLevelType w:val="hybridMultilevel"/>
    <w:tmpl w:val="C9648C90"/>
    <w:lvl w:ilvl="0" w:tplc="1B84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C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A4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EF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C6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4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8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C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BA3BEE"/>
    <w:multiLevelType w:val="hybridMultilevel"/>
    <w:tmpl w:val="D96A2FA6"/>
    <w:lvl w:ilvl="0" w:tplc="7C88F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4C0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20E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803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46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8E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2F8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ED3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C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A66EA6"/>
    <w:multiLevelType w:val="hybridMultilevel"/>
    <w:tmpl w:val="588E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48F7"/>
    <w:multiLevelType w:val="multilevel"/>
    <w:tmpl w:val="E77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A46D28"/>
    <w:multiLevelType w:val="hybridMultilevel"/>
    <w:tmpl w:val="2514D6B8"/>
    <w:lvl w:ilvl="0" w:tplc="C778DE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855C3C"/>
    <w:multiLevelType w:val="hybridMultilevel"/>
    <w:tmpl w:val="882098A2"/>
    <w:lvl w:ilvl="0" w:tplc="C778DE9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44BC0"/>
    <w:multiLevelType w:val="hybridMultilevel"/>
    <w:tmpl w:val="C6A64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F04E52"/>
    <w:multiLevelType w:val="hybridMultilevel"/>
    <w:tmpl w:val="D07E278E"/>
    <w:lvl w:ilvl="0" w:tplc="5970B3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14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8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8"/>
    <w:rsid w:val="00017C70"/>
    <w:rsid w:val="00027BFB"/>
    <w:rsid w:val="000C4455"/>
    <w:rsid w:val="000F2088"/>
    <w:rsid w:val="000F6558"/>
    <w:rsid w:val="00124568"/>
    <w:rsid w:val="0013749F"/>
    <w:rsid w:val="00145D37"/>
    <w:rsid w:val="00156F59"/>
    <w:rsid w:val="001912D1"/>
    <w:rsid w:val="00194261"/>
    <w:rsid w:val="001E2276"/>
    <w:rsid w:val="001E23F3"/>
    <w:rsid w:val="00224F9F"/>
    <w:rsid w:val="002547EE"/>
    <w:rsid w:val="00286874"/>
    <w:rsid w:val="002D297C"/>
    <w:rsid w:val="002F409F"/>
    <w:rsid w:val="003209AD"/>
    <w:rsid w:val="003317DB"/>
    <w:rsid w:val="00371FE8"/>
    <w:rsid w:val="003D3E5D"/>
    <w:rsid w:val="003E64AA"/>
    <w:rsid w:val="00400471"/>
    <w:rsid w:val="00403B76"/>
    <w:rsid w:val="00411E80"/>
    <w:rsid w:val="004317CB"/>
    <w:rsid w:val="004F32A7"/>
    <w:rsid w:val="00503630"/>
    <w:rsid w:val="00521C01"/>
    <w:rsid w:val="005632D0"/>
    <w:rsid w:val="00573282"/>
    <w:rsid w:val="005A1BDA"/>
    <w:rsid w:val="005B1711"/>
    <w:rsid w:val="005C1418"/>
    <w:rsid w:val="005F4B0A"/>
    <w:rsid w:val="00632046"/>
    <w:rsid w:val="0066766F"/>
    <w:rsid w:val="0069205A"/>
    <w:rsid w:val="006C42F7"/>
    <w:rsid w:val="007025CD"/>
    <w:rsid w:val="0071515C"/>
    <w:rsid w:val="007202FC"/>
    <w:rsid w:val="007318EB"/>
    <w:rsid w:val="007C1C7C"/>
    <w:rsid w:val="007C336A"/>
    <w:rsid w:val="00843D2B"/>
    <w:rsid w:val="00853C3B"/>
    <w:rsid w:val="00880B56"/>
    <w:rsid w:val="00902AC8"/>
    <w:rsid w:val="0094077A"/>
    <w:rsid w:val="00970314"/>
    <w:rsid w:val="009D777E"/>
    <w:rsid w:val="009E4163"/>
    <w:rsid w:val="00A06C84"/>
    <w:rsid w:val="00AA3CC5"/>
    <w:rsid w:val="00AD0609"/>
    <w:rsid w:val="00AD5551"/>
    <w:rsid w:val="00AE7C79"/>
    <w:rsid w:val="00B020DE"/>
    <w:rsid w:val="00BD0F56"/>
    <w:rsid w:val="00BE140C"/>
    <w:rsid w:val="00C062B7"/>
    <w:rsid w:val="00C268AE"/>
    <w:rsid w:val="00C333B1"/>
    <w:rsid w:val="00C71AE1"/>
    <w:rsid w:val="00D100CE"/>
    <w:rsid w:val="00D404A7"/>
    <w:rsid w:val="00D6158C"/>
    <w:rsid w:val="00D72DDF"/>
    <w:rsid w:val="00DD5C2A"/>
    <w:rsid w:val="00E131EC"/>
    <w:rsid w:val="00E142A8"/>
    <w:rsid w:val="00E5438A"/>
    <w:rsid w:val="00E76B6D"/>
    <w:rsid w:val="00ED7840"/>
    <w:rsid w:val="00EF7193"/>
    <w:rsid w:val="00F47C38"/>
    <w:rsid w:val="00F51F4E"/>
    <w:rsid w:val="00F91EF9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4C2"/>
  <w15:docId w15:val="{AC8A4210-5B05-4909-9C41-83E6A04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12D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2D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912D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912D1"/>
    <w:pPr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1912D1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1912D1"/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1912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1912D1"/>
    <w:rPr>
      <w:vertAlign w:val="superscript"/>
    </w:rPr>
  </w:style>
  <w:style w:type="paragraph" w:customStyle="1" w:styleId="ParaAttribute38">
    <w:name w:val="ParaAttribute38"/>
    <w:rsid w:val="001912D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912D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912D1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191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191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912D1"/>
    <w:rPr>
      <w:rFonts w:ascii="Times New Roman" w:eastAsia="Times New Roman"/>
      <w:sz w:val="28"/>
    </w:rPr>
  </w:style>
  <w:style w:type="character" w:customStyle="1" w:styleId="CharAttribute512">
    <w:name w:val="CharAttribute512"/>
    <w:rsid w:val="001912D1"/>
    <w:rPr>
      <w:rFonts w:ascii="Times New Roman" w:eastAsia="Times New Roman"/>
      <w:sz w:val="28"/>
    </w:rPr>
  </w:style>
  <w:style w:type="character" w:customStyle="1" w:styleId="CharAttribute3">
    <w:name w:val="CharAttribute3"/>
    <w:rsid w:val="001912D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912D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912D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912D1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1912D1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1912D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912D1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912D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912D1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912D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912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912D1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e">
    <w:name w:val="Block Text"/>
    <w:basedOn w:val="a"/>
    <w:rsid w:val="001912D1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912D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912D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912D1"/>
    <w:rPr>
      <w:rFonts w:ascii="Times New Roman" w:eastAsia="Times New Roman"/>
      <w:sz w:val="28"/>
    </w:rPr>
  </w:style>
  <w:style w:type="character" w:customStyle="1" w:styleId="CharAttribute269">
    <w:name w:val="CharAttribute269"/>
    <w:rsid w:val="001912D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912D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912D1"/>
    <w:rPr>
      <w:rFonts w:ascii="Times New Roman" w:eastAsia="Times New Roman"/>
      <w:sz w:val="28"/>
    </w:rPr>
  </w:style>
  <w:style w:type="character" w:customStyle="1" w:styleId="CharAttribute273">
    <w:name w:val="CharAttribute273"/>
    <w:rsid w:val="001912D1"/>
    <w:rPr>
      <w:rFonts w:ascii="Times New Roman" w:eastAsia="Times New Roman"/>
      <w:sz w:val="28"/>
    </w:rPr>
  </w:style>
  <w:style w:type="character" w:customStyle="1" w:styleId="CharAttribute274">
    <w:name w:val="CharAttribute274"/>
    <w:rsid w:val="001912D1"/>
    <w:rPr>
      <w:rFonts w:ascii="Times New Roman" w:eastAsia="Times New Roman"/>
      <w:sz w:val="28"/>
    </w:rPr>
  </w:style>
  <w:style w:type="character" w:customStyle="1" w:styleId="CharAttribute275">
    <w:name w:val="CharAttribute275"/>
    <w:rsid w:val="001912D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912D1"/>
    <w:rPr>
      <w:rFonts w:ascii="Times New Roman" w:eastAsia="Times New Roman"/>
      <w:sz w:val="28"/>
    </w:rPr>
  </w:style>
  <w:style w:type="character" w:customStyle="1" w:styleId="CharAttribute277">
    <w:name w:val="CharAttribute277"/>
    <w:rsid w:val="001912D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912D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912D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912D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912D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912D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912D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912D1"/>
    <w:rPr>
      <w:rFonts w:ascii="Times New Roman" w:eastAsia="Times New Roman"/>
      <w:sz w:val="28"/>
    </w:rPr>
  </w:style>
  <w:style w:type="character" w:customStyle="1" w:styleId="CharAttribute285">
    <w:name w:val="CharAttribute285"/>
    <w:rsid w:val="001912D1"/>
    <w:rPr>
      <w:rFonts w:ascii="Times New Roman" w:eastAsia="Times New Roman"/>
      <w:sz w:val="28"/>
    </w:rPr>
  </w:style>
  <w:style w:type="character" w:customStyle="1" w:styleId="CharAttribute286">
    <w:name w:val="CharAttribute286"/>
    <w:rsid w:val="001912D1"/>
    <w:rPr>
      <w:rFonts w:ascii="Times New Roman" w:eastAsia="Times New Roman"/>
      <w:sz w:val="28"/>
    </w:rPr>
  </w:style>
  <w:style w:type="character" w:customStyle="1" w:styleId="CharAttribute287">
    <w:name w:val="CharAttribute287"/>
    <w:rsid w:val="001912D1"/>
    <w:rPr>
      <w:rFonts w:ascii="Times New Roman" w:eastAsia="Times New Roman"/>
      <w:sz w:val="28"/>
    </w:rPr>
  </w:style>
  <w:style w:type="character" w:customStyle="1" w:styleId="CharAttribute288">
    <w:name w:val="CharAttribute288"/>
    <w:rsid w:val="001912D1"/>
    <w:rPr>
      <w:rFonts w:ascii="Times New Roman" w:eastAsia="Times New Roman"/>
      <w:sz w:val="28"/>
    </w:rPr>
  </w:style>
  <w:style w:type="character" w:customStyle="1" w:styleId="CharAttribute289">
    <w:name w:val="CharAttribute289"/>
    <w:rsid w:val="001912D1"/>
    <w:rPr>
      <w:rFonts w:ascii="Times New Roman" w:eastAsia="Times New Roman"/>
      <w:sz w:val="28"/>
    </w:rPr>
  </w:style>
  <w:style w:type="character" w:customStyle="1" w:styleId="CharAttribute290">
    <w:name w:val="CharAttribute290"/>
    <w:rsid w:val="001912D1"/>
    <w:rPr>
      <w:rFonts w:ascii="Times New Roman" w:eastAsia="Times New Roman"/>
      <w:sz w:val="28"/>
    </w:rPr>
  </w:style>
  <w:style w:type="character" w:customStyle="1" w:styleId="CharAttribute291">
    <w:name w:val="CharAttribute291"/>
    <w:rsid w:val="001912D1"/>
    <w:rPr>
      <w:rFonts w:ascii="Times New Roman" w:eastAsia="Times New Roman"/>
      <w:sz w:val="28"/>
    </w:rPr>
  </w:style>
  <w:style w:type="character" w:customStyle="1" w:styleId="CharAttribute292">
    <w:name w:val="CharAttribute292"/>
    <w:rsid w:val="001912D1"/>
    <w:rPr>
      <w:rFonts w:ascii="Times New Roman" w:eastAsia="Times New Roman"/>
      <w:sz w:val="28"/>
    </w:rPr>
  </w:style>
  <w:style w:type="character" w:customStyle="1" w:styleId="CharAttribute293">
    <w:name w:val="CharAttribute293"/>
    <w:rsid w:val="001912D1"/>
    <w:rPr>
      <w:rFonts w:ascii="Times New Roman" w:eastAsia="Times New Roman"/>
      <w:sz w:val="28"/>
    </w:rPr>
  </w:style>
  <w:style w:type="character" w:customStyle="1" w:styleId="CharAttribute294">
    <w:name w:val="CharAttribute294"/>
    <w:rsid w:val="001912D1"/>
    <w:rPr>
      <w:rFonts w:ascii="Times New Roman" w:eastAsia="Times New Roman"/>
      <w:sz w:val="28"/>
    </w:rPr>
  </w:style>
  <w:style w:type="character" w:customStyle="1" w:styleId="CharAttribute295">
    <w:name w:val="CharAttribute295"/>
    <w:rsid w:val="001912D1"/>
    <w:rPr>
      <w:rFonts w:ascii="Times New Roman" w:eastAsia="Times New Roman"/>
      <w:sz w:val="28"/>
    </w:rPr>
  </w:style>
  <w:style w:type="character" w:customStyle="1" w:styleId="CharAttribute296">
    <w:name w:val="CharAttribute296"/>
    <w:rsid w:val="001912D1"/>
    <w:rPr>
      <w:rFonts w:ascii="Times New Roman" w:eastAsia="Times New Roman"/>
      <w:sz w:val="28"/>
    </w:rPr>
  </w:style>
  <w:style w:type="character" w:customStyle="1" w:styleId="CharAttribute297">
    <w:name w:val="CharAttribute297"/>
    <w:rsid w:val="001912D1"/>
    <w:rPr>
      <w:rFonts w:ascii="Times New Roman" w:eastAsia="Times New Roman"/>
      <w:sz w:val="28"/>
    </w:rPr>
  </w:style>
  <w:style w:type="character" w:customStyle="1" w:styleId="CharAttribute298">
    <w:name w:val="CharAttribute298"/>
    <w:rsid w:val="001912D1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12D1"/>
    <w:rPr>
      <w:rFonts w:ascii="Times New Roman" w:eastAsia="Times New Roman"/>
      <w:sz w:val="28"/>
    </w:rPr>
  </w:style>
  <w:style w:type="character" w:customStyle="1" w:styleId="CharAttribute300">
    <w:name w:val="CharAttribute300"/>
    <w:rsid w:val="001912D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912D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912D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912D1"/>
    <w:rPr>
      <w:rFonts w:ascii="Times New Roman" w:eastAsia="Times New Roman"/>
      <w:sz w:val="28"/>
    </w:rPr>
  </w:style>
  <w:style w:type="character" w:customStyle="1" w:styleId="CharAttribute305">
    <w:name w:val="CharAttribute305"/>
    <w:rsid w:val="001912D1"/>
    <w:rPr>
      <w:rFonts w:ascii="Times New Roman" w:eastAsia="Times New Roman"/>
      <w:sz w:val="28"/>
    </w:rPr>
  </w:style>
  <w:style w:type="character" w:customStyle="1" w:styleId="CharAttribute306">
    <w:name w:val="CharAttribute306"/>
    <w:rsid w:val="001912D1"/>
    <w:rPr>
      <w:rFonts w:ascii="Times New Roman" w:eastAsia="Times New Roman"/>
      <w:sz w:val="28"/>
    </w:rPr>
  </w:style>
  <w:style w:type="character" w:customStyle="1" w:styleId="CharAttribute307">
    <w:name w:val="CharAttribute307"/>
    <w:rsid w:val="001912D1"/>
    <w:rPr>
      <w:rFonts w:ascii="Times New Roman" w:eastAsia="Times New Roman"/>
      <w:sz w:val="28"/>
    </w:rPr>
  </w:style>
  <w:style w:type="character" w:customStyle="1" w:styleId="CharAttribute308">
    <w:name w:val="CharAttribute308"/>
    <w:rsid w:val="001912D1"/>
    <w:rPr>
      <w:rFonts w:ascii="Times New Roman" w:eastAsia="Times New Roman"/>
      <w:sz w:val="28"/>
    </w:rPr>
  </w:style>
  <w:style w:type="character" w:customStyle="1" w:styleId="CharAttribute309">
    <w:name w:val="CharAttribute309"/>
    <w:rsid w:val="001912D1"/>
    <w:rPr>
      <w:rFonts w:ascii="Times New Roman" w:eastAsia="Times New Roman"/>
      <w:sz w:val="28"/>
    </w:rPr>
  </w:style>
  <w:style w:type="character" w:customStyle="1" w:styleId="CharAttribute310">
    <w:name w:val="CharAttribute310"/>
    <w:rsid w:val="001912D1"/>
    <w:rPr>
      <w:rFonts w:ascii="Times New Roman" w:eastAsia="Times New Roman"/>
      <w:sz w:val="28"/>
    </w:rPr>
  </w:style>
  <w:style w:type="character" w:customStyle="1" w:styleId="CharAttribute311">
    <w:name w:val="CharAttribute311"/>
    <w:rsid w:val="001912D1"/>
    <w:rPr>
      <w:rFonts w:ascii="Times New Roman" w:eastAsia="Times New Roman"/>
      <w:sz w:val="28"/>
    </w:rPr>
  </w:style>
  <w:style w:type="character" w:customStyle="1" w:styleId="CharAttribute312">
    <w:name w:val="CharAttribute312"/>
    <w:rsid w:val="001912D1"/>
    <w:rPr>
      <w:rFonts w:ascii="Times New Roman" w:eastAsia="Times New Roman"/>
      <w:sz w:val="28"/>
    </w:rPr>
  </w:style>
  <w:style w:type="character" w:customStyle="1" w:styleId="CharAttribute313">
    <w:name w:val="CharAttribute313"/>
    <w:rsid w:val="001912D1"/>
    <w:rPr>
      <w:rFonts w:ascii="Times New Roman" w:eastAsia="Times New Roman"/>
      <w:sz w:val="28"/>
    </w:rPr>
  </w:style>
  <w:style w:type="character" w:customStyle="1" w:styleId="CharAttribute314">
    <w:name w:val="CharAttribute314"/>
    <w:rsid w:val="001912D1"/>
    <w:rPr>
      <w:rFonts w:ascii="Times New Roman" w:eastAsia="Times New Roman"/>
      <w:sz w:val="28"/>
    </w:rPr>
  </w:style>
  <w:style w:type="character" w:customStyle="1" w:styleId="CharAttribute315">
    <w:name w:val="CharAttribute315"/>
    <w:rsid w:val="001912D1"/>
    <w:rPr>
      <w:rFonts w:ascii="Times New Roman" w:eastAsia="Times New Roman"/>
      <w:sz w:val="28"/>
    </w:rPr>
  </w:style>
  <w:style w:type="character" w:customStyle="1" w:styleId="CharAttribute316">
    <w:name w:val="CharAttribute316"/>
    <w:rsid w:val="001912D1"/>
    <w:rPr>
      <w:rFonts w:ascii="Times New Roman" w:eastAsia="Times New Roman"/>
      <w:sz w:val="28"/>
    </w:rPr>
  </w:style>
  <w:style w:type="character" w:customStyle="1" w:styleId="CharAttribute317">
    <w:name w:val="CharAttribute317"/>
    <w:rsid w:val="001912D1"/>
    <w:rPr>
      <w:rFonts w:ascii="Times New Roman" w:eastAsia="Times New Roman"/>
      <w:sz w:val="28"/>
    </w:rPr>
  </w:style>
  <w:style w:type="character" w:customStyle="1" w:styleId="CharAttribute318">
    <w:name w:val="CharAttribute318"/>
    <w:rsid w:val="001912D1"/>
    <w:rPr>
      <w:rFonts w:ascii="Times New Roman" w:eastAsia="Times New Roman"/>
      <w:sz w:val="28"/>
    </w:rPr>
  </w:style>
  <w:style w:type="character" w:customStyle="1" w:styleId="CharAttribute319">
    <w:name w:val="CharAttribute319"/>
    <w:rsid w:val="001912D1"/>
    <w:rPr>
      <w:rFonts w:ascii="Times New Roman" w:eastAsia="Times New Roman"/>
      <w:sz w:val="28"/>
    </w:rPr>
  </w:style>
  <w:style w:type="character" w:customStyle="1" w:styleId="CharAttribute320">
    <w:name w:val="CharAttribute320"/>
    <w:rsid w:val="001912D1"/>
    <w:rPr>
      <w:rFonts w:ascii="Times New Roman" w:eastAsia="Times New Roman"/>
      <w:sz w:val="28"/>
    </w:rPr>
  </w:style>
  <w:style w:type="character" w:customStyle="1" w:styleId="CharAttribute321">
    <w:name w:val="CharAttribute321"/>
    <w:rsid w:val="001912D1"/>
    <w:rPr>
      <w:rFonts w:ascii="Times New Roman" w:eastAsia="Times New Roman"/>
      <w:sz w:val="28"/>
    </w:rPr>
  </w:style>
  <w:style w:type="character" w:customStyle="1" w:styleId="CharAttribute322">
    <w:name w:val="CharAttribute322"/>
    <w:rsid w:val="001912D1"/>
    <w:rPr>
      <w:rFonts w:ascii="Times New Roman" w:eastAsia="Times New Roman"/>
      <w:sz w:val="28"/>
    </w:rPr>
  </w:style>
  <w:style w:type="character" w:customStyle="1" w:styleId="CharAttribute323">
    <w:name w:val="CharAttribute323"/>
    <w:rsid w:val="001912D1"/>
    <w:rPr>
      <w:rFonts w:ascii="Times New Roman" w:eastAsia="Times New Roman"/>
      <w:sz w:val="28"/>
    </w:rPr>
  </w:style>
  <w:style w:type="character" w:customStyle="1" w:styleId="CharAttribute324">
    <w:name w:val="CharAttribute324"/>
    <w:rsid w:val="001912D1"/>
    <w:rPr>
      <w:rFonts w:ascii="Times New Roman" w:eastAsia="Times New Roman"/>
      <w:sz w:val="28"/>
    </w:rPr>
  </w:style>
  <w:style w:type="character" w:customStyle="1" w:styleId="CharAttribute325">
    <w:name w:val="CharAttribute325"/>
    <w:rsid w:val="001912D1"/>
    <w:rPr>
      <w:rFonts w:ascii="Times New Roman" w:eastAsia="Times New Roman"/>
      <w:sz w:val="28"/>
    </w:rPr>
  </w:style>
  <w:style w:type="character" w:customStyle="1" w:styleId="CharAttribute326">
    <w:name w:val="CharAttribute326"/>
    <w:rsid w:val="001912D1"/>
    <w:rPr>
      <w:rFonts w:ascii="Times New Roman" w:eastAsia="Times New Roman"/>
      <w:sz w:val="28"/>
    </w:rPr>
  </w:style>
  <w:style w:type="character" w:customStyle="1" w:styleId="CharAttribute327">
    <w:name w:val="CharAttribute327"/>
    <w:rsid w:val="001912D1"/>
    <w:rPr>
      <w:rFonts w:ascii="Times New Roman" w:eastAsia="Times New Roman"/>
      <w:sz w:val="28"/>
    </w:rPr>
  </w:style>
  <w:style w:type="character" w:customStyle="1" w:styleId="CharAttribute328">
    <w:name w:val="CharAttribute328"/>
    <w:rsid w:val="001912D1"/>
    <w:rPr>
      <w:rFonts w:ascii="Times New Roman" w:eastAsia="Times New Roman"/>
      <w:sz w:val="28"/>
    </w:rPr>
  </w:style>
  <w:style w:type="character" w:customStyle="1" w:styleId="CharAttribute329">
    <w:name w:val="CharAttribute329"/>
    <w:rsid w:val="001912D1"/>
    <w:rPr>
      <w:rFonts w:ascii="Times New Roman" w:eastAsia="Times New Roman"/>
      <w:sz w:val="28"/>
    </w:rPr>
  </w:style>
  <w:style w:type="character" w:customStyle="1" w:styleId="CharAttribute330">
    <w:name w:val="CharAttribute330"/>
    <w:rsid w:val="001912D1"/>
    <w:rPr>
      <w:rFonts w:ascii="Times New Roman" w:eastAsia="Times New Roman"/>
      <w:sz w:val="28"/>
    </w:rPr>
  </w:style>
  <w:style w:type="character" w:customStyle="1" w:styleId="CharAttribute331">
    <w:name w:val="CharAttribute331"/>
    <w:rsid w:val="001912D1"/>
    <w:rPr>
      <w:rFonts w:ascii="Times New Roman" w:eastAsia="Times New Roman"/>
      <w:sz w:val="28"/>
    </w:rPr>
  </w:style>
  <w:style w:type="character" w:customStyle="1" w:styleId="CharAttribute332">
    <w:name w:val="CharAttribute332"/>
    <w:rsid w:val="001912D1"/>
    <w:rPr>
      <w:rFonts w:ascii="Times New Roman" w:eastAsia="Times New Roman"/>
      <w:sz w:val="28"/>
    </w:rPr>
  </w:style>
  <w:style w:type="character" w:customStyle="1" w:styleId="CharAttribute333">
    <w:name w:val="CharAttribute333"/>
    <w:rsid w:val="001912D1"/>
    <w:rPr>
      <w:rFonts w:ascii="Times New Roman" w:eastAsia="Times New Roman"/>
      <w:sz w:val="28"/>
    </w:rPr>
  </w:style>
  <w:style w:type="character" w:customStyle="1" w:styleId="CharAttribute334">
    <w:name w:val="CharAttribute334"/>
    <w:rsid w:val="001912D1"/>
    <w:rPr>
      <w:rFonts w:ascii="Times New Roman" w:eastAsia="Times New Roman"/>
      <w:sz w:val="28"/>
    </w:rPr>
  </w:style>
  <w:style w:type="character" w:customStyle="1" w:styleId="CharAttribute335">
    <w:name w:val="CharAttribute335"/>
    <w:rsid w:val="001912D1"/>
    <w:rPr>
      <w:rFonts w:ascii="Times New Roman" w:eastAsia="Times New Roman"/>
      <w:sz w:val="28"/>
    </w:rPr>
  </w:style>
  <w:style w:type="character" w:customStyle="1" w:styleId="CharAttribute514">
    <w:name w:val="CharAttribute514"/>
    <w:rsid w:val="001912D1"/>
    <w:rPr>
      <w:rFonts w:ascii="Times New Roman" w:eastAsia="Times New Roman"/>
      <w:sz w:val="28"/>
    </w:rPr>
  </w:style>
  <w:style w:type="character" w:customStyle="1" w:styleId="CharAttribute520">
    <w:name w:val="CharAttribute520"/>
    <w:rsid w:val="001912D1"/>
    <w:rPr>
      <w:rFonts w:ascii="Times New Roman" w:eastAsia="Times New Roman"/>
      <w:sz w:val="28"/>
    </w:rPr>
  </w:style>
  <w:style w:type="character" w:customStyle="1" w:styleId="CharAttribute521">
    <w:name w:val="CharAttribute521"/>
    <w:rsid w:val="001912D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912D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912D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912D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912D1"/>
    <w:rPr>
      <w:rFonts w:ascii="Times New Roman" w:eastAsia="Times New Roman"/>
      <w:i/>
      <w:sz w:val="22"/>
    </w:rPr>
  </w:style>
  <w:style w:type="character" w:styleId="af">
    <w:name w:val="annotation reference"/>
    <w:uiPriority w:val="99"/>
    <w:semiHidden/>
    <w:unhideWhenUsed/>
    <w:rsid w:val="001912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12D1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12D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12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12D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">
    <w:name w:val="Без интервала1"/>
    <w:aliases w:val="основа"/>
    <w:rsid w:val="001912D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912D1"/>
    <w:rPr>
      <w:rFonts w:ascii="Times New Roman" w:eastAsia="Times New Roman"/>
      <w:sz w:val="28"/>
    </w:rPr>
  </w:style>
  <w:style w:type="character" w:customStyle="1" w:styleId="CharAttribute534">
    <w:name w:val="CharAttribute534"/>
    <w:rsid w:val="001912D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912D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912D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912D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1912D1"/>
    <w:pPr>
      <w:spacing w:before="100" w:beforeAutospacing="1" w:after="100" w:afterAutospacing="1"/>
    </w:pPr>
  </w:style>
  <w:style w:type="character" w:customStyle="1" w:styleId="CharAttribute498">
    <w:name w:val="CharAttribute498"/>
    <w:rsid w:val="001912D1"/>
    <w:rPr>
      <w:rFonts w:ascii="Times New Roman" w:eastAsia="Times New Roman"/>
      <w:sz w:val="28"/>
    </w:rPr>
  </w:style>
  <w:style w:type="character" w:customStyle="1" w:styleId="CharAttribute499">
    <w:name w:val="CharAttribute499"/>
    <w:rsid w:val="001912D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912D1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1912D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912D1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1912D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912D1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1912D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912D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912D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912D1"/>
  </w:style>
  <w:style w:type="table" w:styleId="af9">
    <w:name w:val="Table Grid"/>
    <w:basedOn w:val="a1"/>
    <w:uiPriority w:val="59"/>
    <w:rsid w:val="001912D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91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nr">
    <w:name w:val="cnr"/>
    <w:basedOn w:val="a"/>
    <w:rsid w:val="00853C3B"/>
    <w:pPr>
      <w:spacing w:before="100" w:beforeAutospacing="1" w:after="100" w:afterAutospacing="1"/>
    </w:pPr>
  </w:style>
  <w:style w:type="character" w:styleId="afa">
    <w:name w:val="Strong"/>
    <w:qFormat/>
    <w:rsid w:val="00853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D87E-3226-4AB7-886B-0A9E9E9C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Преподаватель</cp:lastModifiedBy>
  <cp:revision>47</cp:revision>
  <cp:lastPrinted>2021-09-16T07:52:00Z</cp:lastPrinted>
  <dcterms:created xsi:type="dcterms:W3CDTF">2021-01-28T08:04:00Z</dcterms:created>
  <dcterms:modified xsi:type="dcterms:W3CDTF">2021-09-16T07:54:00Z</dcterms:modified>
</cp:coreProperties>
</file>